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8CB3" w14:textId="03B9F4A3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4DB99E4E" wp14:editId="326DFCAA">
            <wp:simplePos x="0" y="0"/>
            <wp:positionH relativeFrom="column">
              <wp:posOffset>2174240</wp:posOffset>
            </wp:positionH>
            <wp:positionV relativeFrom="paragraph">
              <wp:posOffset>-74930</wp:posOffset>
            </wp:positionV>
            <wp:extent cx="1812925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9E74" w14:textId="0FEAC37F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A8E0B" w14:textId="1D0FDA5E" w:rsidR="00F21288" w:rsidRPr="00F21288" w:rsidRDefault="00F21288" w:rsidP="008A5D34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84A7D3" w14:textId="77777777" w:rsidR="002F11DB" w:rsidRPr="003500F7" w:rsidRDefault="00E86944" w:rsidP="002F1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F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F21288" w:rsidRPr="003500F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14:paraId="09CE43A6" w14:textId="3C18FC98" w:rsidR="003E697D" w:rsidRDefault="00E86944" w:rsidP="003E69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เพื่อประกอบการยื่น</w:t>
      </w:r>
      <w:r w:rsidR="003E697D" w:rsidRPr="003E697D">
        <w:rPr>
          <w:rFonts w:ascii="TH SarabunPSK" w:hAnsi="TH SarabunPSK" w:cs="TH SarabunPSK"/>
          <w:b/>
          <w:bCs/>
          <w:sz w:val="32"/>
          <w:szCs w:val="32"/>
          <w:cs/>
        </w:rPr>
        <w:t>ขอรับจัดระดับ</w:t>
      </w:r>
      <w:r w:rsidR="003E6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97D" w:rsidRPr="00C32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เป็นผู้ส่งออก</w:t>
      </w:r>
      <w:r w:rsidR="009462F5" w:rsidRPr="00C325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ขึ้นทะเบียน</w:t>
      </w:r>
    </w:p>
    <w:p w14:paraId="4C048462" w14:textId="1AFA279C" w:rsidR="00F21288" w:rsidRPr="00E86944" w:rsidRDefault="00F21288" w:rsidP="003E697D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45780A9" w14:textId="77777777" w:rsidR="00F21288" w:rsidRPr="00E86944" w:rsidRDefault="00F21288" w:rsidP="00F212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50429A" w14:textId="77777777" w:rsidR="00C325DD" w:rsidRDefault="00C325DD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 xml:space="preserve">สำเนาหนังสือรับรองการจดทะเบียนเป็นนิติบุคคล ออกโดยกระทรวงพาณิชย์ </w:t>
      </w:r>
    </w:p>
    <w:p w14:paraId="0A531C77" w14:textId="35B32E17" w:rsidR="00BD21B5" w:rsidRDefault="00C325DD" w:rsidP="00C325DD">
      <w:pPr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อายุไม่เกิน 30 วัน ก่อนวันยื่นคำขอ</w:t>
      </w:r>
    </w:p>
    <w:p w14:paraId="6280BFE1" w14:textId="35FBFF7F" w:rsidR="00BD21B5" w:rsidRDefault="00C325DD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สำเนางบการเงินเปรียบเทียบย้อนหลัง  3  ปี</w:t>
      </w:r>
    </w:p>
    <w:p w14:paraId="66FBE2D7" w14:textId="34FCADC7" w:rsidR="00EB3724" w:rsidRDefault="00C325DD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ตารางสรุป ภ.พ. 30  ในรอบระยะเวลา</w:t>
      </w:r>
      <w:r w:rsidR="00847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12</w:t>
      </w:r>
      <w:r w:rsidR="00847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4" w:rsidRPr="00EB3724">
        <w:rPr>
          <w:rFonts w:ascii="TH SarabunPSK" w:hAnsi="TH SarabunPSK" w:cs="TH SarabunPSK"/>
          <w:sz w:val="32"/>
          <w:szCs w:val="32"/>
          <w:cs/>
        </w:rPr>
        <w:t>เดือน ก่อนการยื่นคำขอ</w:t>
      </w:r>
    </w:p>
    <w:p w14:paraId="6AF01B97" w14:textId="6CA7C65A" w:rsidR="00BD21B5" w:rsidRDefault="00C325DD" w:rsidP="00117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>4</w:t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471B1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ภงด.50 ย้อนหลังรวม 3 ปี</w:t>
      </w:r>
    </w:p>
    <w:p w14:paraId="3288A5F4" w14:textId="16C1F306" w:rsidR="00B92D52" w:rsidRDefault="00C325DD" w:rsidP="00F212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724">
        <w:rPr>
          <w:rFonts w:ascii="TH SarabunPSK" w:hAnsi="TH SarabunPSK" w:cs="TH SarabunPSK" w:hint="cs"/>
          <w:sz w:val="32"/>
          <w:szCs w:val="32"/>
          <w:cs/>
        </w:rPr>
        <w:t>5</w:t>
      </w:r>
      <w:r w:rsidR="00BD21B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471B1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r w:rsidR="00117D08" w:rsidRPr="00117D08">
        <w:rPr>
          <w:rFonts w:ascii="TH SarabunPSK" w:hAnsi="TH SarabunPSK" w:cs="TH SarabunPSK"/>
          <w:sz w:val="32"/>
          <w:szCs w:val="32"/>
          <w:cs/>
        </w:rPr>
        <w:t>ภพ.20  หรือเอกสารเปลี่ยนแปลงชื่อบริษัทฯ</w:t>
      </w:r>
      <w:bookmarkStart w:id="0" w:name="_GoBack"/>
      <w:bookmarkEnd w:id="0"/>
    </w:p>
    <w:p w14:paraId="4A48E457" w14:textId="77777777" w:rsidR="00B92D52" w:rsidRDefault="00B92D52" w:rsidP="00F21288">
      <w:pPr>
        <w:rPr>
          <w:rFonts w:ascii="TH SarabunPSK" w:hAnsi="TH SarabunPSK" w:cs="TH SarabunPSK"/>
          <w:sz w:val="32"/>
          <w:szCs w:val="32"/>
        </w:rPr>
      </w:pPr>
    </w:p>
    <w:p w14:paraId="115C3A01" w14:textId="34BA78F9" w:rsidR="00F21288" w:rsidRDefault="00C325DD" w:rsidP="00F21288">
      <w:pPr>
        <w:rPr>
          <w:rFonts w:ascii="TH SarabunPSK" w:hAnsi="TH SarabunPSK" w:cs="TH SarabunPSK"/>
          <w:sz w:val="32"/>
          <w:szCs w:val="32"/>
        </w:rPr>
      </w:pPr>
      <w:r w:rsidRPr="00C325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1288" w:rsidRPr="00C32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</w:t>
      </w:r>
      <w:r w:rsidR="00B92D52" w:rsidRPr="00C325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ุ</w:t>
      </w:r>
      <w:r w:rsidR="00B92D52" w:rsidRPr="00B92D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1288" w:rsidRPr="00E86944">
        <w:rPr>
          <w:rFonts w:ascii="TH SarabunPSK" w:hAnsi="TH SarabunPSK" w:cs="TH SarabunPSK"/>
          <w:sz w:val="32"/>
          <w:szCs w:val="32"/>
        </w:rPr>
        <w:t>:</w:t>
      </w:r>
      <w:r w:rsidR="00B9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288" w:rsidRPr="00E86944">
        <w:rPr>
          <w:rFonts w:ascii="TH SarabunPSK" w:hAnsi="TH SarabunPSK" w:cs="TH SarabunPSK"/>
          <w:sz w:val="32"/>
          <w:szCs w:val="32"/>
          <w:cs/>
        </w:rPr>
        <w:t>รับรองสำเนาถูกต้องพร้อมประทับตราบริษัททุกฉบับ</w:t>
      </w:r>
    </w:p>
    <w:p w14:paraId="70BFAA9E" w14:textId="77777777" w:rsidR="00406981" w:rsidRDefault="00406981" w:rsidP="00F21288">
      <w:pPr>
        <w:rPr>
          <w:rFonts w:ascii="TH SarabunPSK" w:hAnsi="TH SarabunPSK" w:cs="TH SarabunPSK"/>
          <w:sz w:val="32"/>
          <w:szCs w:val="32"/>
        </w:rPr>
      </w:pPr>
    </w:p>
    <w:p w14:paraId="6461228C" w14:textId="7D773789" w:rsidR="00C325DD" w:rsidRDefault="00C325DD" w:rsidP="00F21288">
      <w:pPr>
        <w:rPr>
          <w:rFonts w:ascii="TH SarabunPSK" w:hAnsi="TH SarabunPSK" w:cs="TH SarabunPSK"/>
          <w:sz w:val="32"/>
          <w:szCs w:val="32"/>
        </w:rPr>
      </w:pPr>
    </w:p>
    <w:p w14:paraId="00E42D85" w14:textId="77777777" w:rsidR="00C325DD" w:rsidRDefault="00C325DD" w:rsidP="00C325DD">
      <w:pPr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F212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</w:p>
    <w:p w14:paraId="59CE62AD" w14:textId="77777777" w:rsidR="00C325DD" w:rsidRDefault="00C325DD" w:rsidP="00C325DD">
      <w:pPr>
        <w:tabs>
          <w:tab w:val="left" w:pos="255"/>
        </w:tabs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AC66FB" w14:textId="77777777" w:rsidR="00C325DD" w:rsidRDefault="00C325DD" w:rsidP="00C325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37E8">
        <w:rPr>
          <w:rFonts w:ascii="TH SarabunPSK" w:hAnsi="TH SarabunPSK" w:cs="TH SarabunPSK"/>
          <w:sz w:val="32"/>
          <w:szCs w:val="32"/>
          <w:cs/>
        </w:rPr>
        <w:tab/>
      </w:r>
      <w:r w:rsidRPr="002D37E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7E8">
        <w:rPr>
          <w:rFonts w:ascii="TH SarabunPSK" w:hAnsi="TH SarabunPSK" w:cs="TH SarabunPSK"/>
          <w:sz w:val="32"/>
          <w:szCs w:val="32"/>
          <w:cs/>
        </w:rPr>
        <w:t>เป็นสมาชิกสภาผู้ส่งสินค้าทางเรือแห่งประเทศไทย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ไม่ค้างค่าบำรุงสมาชิก</w:t>
      </w:r>
    </w:p>
    <w:p w14:paraId="39F786BF" w14:textId="5A98511E" w:rsidR="00C325DD" w:rsidRDefault="00C325DD" w:rsidP="00C325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เป็นบริษัทจำกัด หรือบริษัทจำกัดมหาชน</w:t>
      </w:r>
      <w:r w:rsidR="00406981">
        <w:rPr>
          <w:rFonts w:ascii="TH SarabunPSK" w:hAnsi="TH SarabunPSK" w:cs="TH SarabunPSK" w:hint="cs"/>
          <w:sz w:val="32"/>
          <w:szCs w:val="32"/>
          <w:cs/>
        </w:rPr>
        <w:t xml:space="preserve"> หรือห้างหุ้นส่วนนิติบุคคล</w:t>
      </w:r>
    </w:p>
    <w:p w14:paraId="2C39EBC1" w14:textId="77777777" w:rsidR="002233C6" w:rsidRDefault="002233C6" w:rsidP="00C325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233C6">
        <w:rPr>
          <w:rFonts w:ascii="TH SarabunPSK" w:hAnsi="TH SarabunPSK" w:cs="TH SarabunPSK"/>
          <w:sz w:val="32"/>
          <w:szCs w:val="32"/>
          <w:cs/>
        </w:rPr>
        <w:t>มีการประกอบกิจการมาแล้วไม่น้อยกว่า 12  เดือน</w:t>
      </w:r>
    </w:p>
    <w:p w14:paraId="064B969A" w14:textId="77777777" w:rsidR="000D5A29" w:rsidRDefault="002233C6" w:rsidP="002233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กรณีผู้ส่งออกขึ้นทะเบียน </w:t>
      </w:r>
      <w:r w:rsidRPr="00A13133">
        <w:rPr>
          <w:rFonts w:ascii="TH SarabunPSK" w:hAnsi="TH SarabunPSK" w:cs="TH SarabunPSK"/>
          <w:sz w:val="32"/>
          <w:szCs w:val="32"/>
          <w:cs/>
        </w:rPr>
        <w:t xml:space="preserve">มียอดการส่งออก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A13133">
        <w:rPr>
          <w:rFonts w:ascii="TH SarabunPSK" w:hAnsi="TH SarabunPSK" w:cs="TH SarabunPSK"/>
          <w:sz w:val="32"/>
          <w:szCs w:val="32"/>
          <w:cs/>
        </w:rPr>
        <w:t>% ของยอดขายทั้งหม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Pr="00A13133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14:paraId="206CDE77" w14:textId="32C86468" w:rsidR="002233C6" w:rsidRDefault="000D5A29" w:rsidP="000D5A29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33C6" w:rsidRPr="002233C6">
        <w:rPr>
          <w:rFonts w:ascii="TH SarabunPSK" w:hAnsi="TH SarabunPSK" w:cs="TH SarabunPSK"/>
          <w:sz w:val="32"/>
          <w:szCs w:val="32"/>
          <w:cs/>
        </w:rPr>
        <w:t xml:space="preserve">สำหรับระยะเวลา  12 เดือน ก่อนยื่นคำขอฯ  </w:t>
      </w:r>
    </w:p>
    <w:p w14:paraId="78FFD72F" w14:textId="09EF2335" w:rsidR="002233C6" w:rsidRDefault="002233C6" w:rsidP="00C325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53797BD" w14:textId="4CC0B47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17D8D68F" w14:textId="74ABF9CC" w:rsidR="000D5A29" w:rsidRDefault="000D5A29" w:rsidP="0016171E">
      <w:pPr>
        <w:rPr>
          <w:rFonts w:ascii="TH SarabunPSK" w:hAnsi="TH SarabunPSK" w:cs="TH SarabunPSK"/>
          <w:sz w:val="32"/>
          <w:szCs w:val="32"/>
        </w:rPr>
      </w:pPr>
    </w:p>
    <w:p w14:paraId="049AFCC0" w14:textId="77777777" w:rsidR="000D5A29" w:rsidRDefault="000D5A29" w:rsidP="0016171E">
      <w:pPr>
        <w:rPr>
          <w:rFonts w:ascii="TH SarabunPSK" w:hAnsi="TH SarabunPSK" w:cs="TH SarabunPSK"/>
          <w:sz w:val="32"/>
          <w:szCs w:val="32"/>
        </w:rPr>
      </w:pPr>
    </w:p>
    <w:p w14:paraId="33DFB29A" w14:textId="27D3879A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7905E79F" w14:textId="7293C64E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2A2B8ECE" w14:textId="64124109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2B55EC0F" w14:textId="1A4DC39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3455E814" w14:textId="5EB507C7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1F84631" w14:textId="0CA9AB08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4131497" w14:textId="4B09D805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53B1189F" w14:textId="4C0A7FAD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49D0E99D" w14:textId="6E9EF6BC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636C8E2B" w14:textId="5696FBD5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79481003" w14:textId="5C9B4A09" w:rsidR="0016171E" w:rsidRDefault="0016171E" w:rsidP="0016171E">
      <w:pPr>
        <w:rPr>
          <w:rFonts w:ascii="TH SarabunPSK" w:hAnsi="TH SarabunPSK" w:cs="TH SarabunPSK"/>
          <w:sz w:val="32"/>
          <w:szCs w:val="32"/>
        </w:rPr>
      </w:pPr>
    </w:p>
    <w:p w14:paraId="4C741A5A" w14:textId="77777777" w:rsidR="0016171E" w:rsidRPr="00C37BBA" w:rsidRDefault="0016171E" w:rsidP="001617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B6C0E" w14:textId="77777777" w:rsidR="00F21288" w:rsidRPr="00F21288" w:rsidRDefault="00F21288" w:rsidP="003E697D">
      <w:pPr>
        <w:ind w:right="-8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32884" w14:textId="77777777" w:rsidR="003E697D" w:rsidRPr="000D5A29" w:rsidRDefault="003E697D" w:rsidP="000D5A2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5A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แบบคำร้องขอให้ออกหนังสือรับรองฐานะทางการเงิน</w:t>
      </w:r>
    </w:p>
    <w:p w14:paraId="6DACC0E9" w14:textId="0394F5FE" w:rsidR="00C37BBA" w:rsidRDefault="003E697D" w:rsidP="000D5A2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97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เพื่อประกอบการยื่นขอรับจัดระดับ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5A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เป็นผู้ส่งออก</w:t>
      </w:r>
      <w:r w:rsidR="000D5A29" w:rsidRPr="000D5A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ขึ้นทะเบียน</w:t>
      </w:r>
    </w:p>
    <w:p w14:paraId="314B9EB3" w14:textId="77777777" w:rsidR="003E697D" w:rsidRDefault="003E697D" w:rsidP="003E69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4AE6F2" w14:textId="22860AD5" w:rsidR="00D7713B" w:rsidRPr="00F21288" w:rsidRDefault="00117FD1" w:rsidP="00F031B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..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8A5D34" w:rsidRPr="00F21288">
        <w:rPr>
          <w:rFonts w:ascii="TH SarabunPSK" w:hAnsi="TH SarabunPSK" w:cs="TH SarabunPSK"/>
          <w:sz w:val="32"/>
          <w:szCs w:val="32"/>
        </w:rPr>
        <w:t>…..……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……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พ</w:t>
      </w:r>
      <w:r w:rsidR="00D7713B" w:rsidRPr="00F21288">
        <w:rPr>
          <w:rFonts w:ascii="TH SarabunPSK" w:hAnsi="TH SarabunPSK" w:cs="TH SarabunPSK"/>
          <w:sz w:val="32"/>
          <w:szCs w:val="32"/>
        </w:rPr>
        <w:t>.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ศ</w:t>
      </w:r>
      <w:r w:rsidR="00D7713B" w:rsidRPr="00F21288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8A5D34" w:rsidRPr="00F212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D8A96FF" w14:textId="77777777" w:rsidR="00D7713B" w:rsidRPr="00F21288" w:rsidRDefault="00D7713B" w:rsidP="00D94001">
      <w:pPr>
        <w:spacing w:before="120" w:after="240" w:line="276" w:lineRule="auto"/>
        <w:ind w:right="-86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ขอให้ออกหนังสือรับรองฐานะทางการเงิน</w:t>
      </w:r>
    </w:p>
    <w:p w14:paraId="0BF827D4" w14:textId="77777777" w:rsidR="00117FD1" w:rsidRDefault="00D7713B" w:rsidP="00D94001">
      <w:pPr>
        <w:spacing w:after="240" w:line="276" w:lineRule="auto"/>
        <w:ind w:right="-87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21288">
        <w:rPr>
          <w:rFonts w:ascii="TH SarabunPSK" w:hAnsi="TH SarabunPSK" w:cs="TH SarabunPSK"/>
          <w:sz w:val="32"/>
          <w:szCs w:val="32"/>
        </w:rPr>
        <w:tab/>
      </w:r>
      <w:r w:rsidRPr="00F21288">
        <w:rPr>
          <w:rFonts w:ascii="TH SarabunPSK" w:hAnsi="TH SarabunPSK" w:cs="TH SarabunPSK"/>
          <w:sz w:val="32"/>
          <w:szCs w:val="32"/>
          <w:cs/>
        </w:rPr>
        <w:t>สภาผู้ส่งสินค้าทางเรือแห่งประเทศไทย</w:t>
      </w:r>
    </w:p>
    <w:p w14:paraId="762964AC" w14:textId="348C1E3E" w:rsidR="006373A1" w:rsidRDefault="00117FD1" w:rsidP="00B921D1">
      <w:pPr>
        <w:spacing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7141C" w:rsidRPr="00F212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บริษัท</w:t>
      </w:r>
      <w:r w:rsidR="00E7662B">
        <w:rPr>
          <w:rFonts w:ascii="TH SarabunPSK" w:hAnsi="TH SarabunPSK" w:cs="TH SarabunPSK" w:hint="cs"/>
          <w:sz w:val="32"/>
          <w:szCs w:val="32"/>
          <w:cs/>
        </w:rPr>
        <w:t xml:space="preserve">/ห้าง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………………</w:t>
      </w:r>
      <w:r w:rsidR="004C34AD" w:rsidRPr="00F21288">
        <w:rPr>
          <w:rFonts w:ascii="TH SarabunPSK" w:hAnsi="TH SarabunPSK" w:cs="TH SarabunPSK"/>
          <w:sz w:val="32"/>
          <w:szCs w:val="32"/>
        </w:rPr>
        <w:t>….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186A2E" w:rsidRPr="00F21288">
        <w:rPr>
          <w:rFonts w:ascii="TH SarabunPSK" w:hAnsi="TH SarabunPSK" w:cs="TH SarabunPSK"/>
          <w:sz w:val="32"/>
          <w:szCs w:val="32"/>
        </w:rPr>
        <w:t>………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…………….</w:t>
      </w:r>
      <w:r w:rsidR="00D7713B" w:rsidRPr="00F21288">
        <w:rPr>
          <w:rFonts w:ascii="TH SarabunPSK" w:hAnsi="TH SarabunPSK" w:cs="TH SarabunPSK"/>
          <w:sz w:val="32"/>
          <w:szCs w:val="32"/>
        </w:rPr>
        <w:t>……………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..............</w:t>
      </w:r>
      <w:r w:rsidR="00CD611B">
        <w:rPr>
          <w:rFonts w:ascii="TH SarabunPSK" w:hAnsi="TH SarabunPSK" w:cs="TH SarabunPSK" w:hint="cs"/>
          <w:sz w:val="32"/>
          <w:szCs w:val="32"/>
          <w:cs/>
        </w:rPr>
        <w:t>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</w:t>
      </w:r>
      <w:r w:rsidR="00CD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สมาชิกเลขที่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186A2E" w:rsidRPr="00F21288">
        <w:rPr>
          <w:rFonts w:ascii="TH SarabunPSK" w:hAnsi="TH SarabunPSK" w:cs="TH SarabunPSK"/>
          <w:sz w:val="32"/>
          <w:szCs w:val="32"/>
        </w:rPr>
        <w:t>…......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.......</w:t>
      </w:r>
      <w:r w:rsidR="004C34AD" w:rsidRPr="00F21288">
        <w:rPr>
          <w:rFonts w:ascii="TH SarabunPSK" w:hAnsi="TH SarabunPSK" w:cs="TH SarabunPSK"/>
          <w:sz w:val="32"/>
          <w:szCs w:val="32"/>
        </w:rPr>
        <w:t>…..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. 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สำนักงานเลขที่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13B" w:rsidRPr="00F21288">
        <w:rPr>
          <w:rFonts w:ascii="TH SarabunPSK" w:hAnsi="TH SarabunPSK" w:cs="TH SarabunPSK"/>
          <w:sz w:val="32"/>
          <w:szCs w:val="32"/>
        </w:rPr>
        <w:t>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.....</w:t>
      </w:r>
      <w:r w:rsidR="00186A2E" w:rsidRPr="00F21288">
        <w:rPr>
          <w:rFonts w:ascii="TH SarabunPSK" w:hAnsi="TH SarabunPSK" w:cs="TH SarabunPSK"/>
          <w:sz w:val="32"/>
          <w:szCs w:val="32"/>
        </w:rPr>
        <w:t>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7A9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ชั้น ......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  <w:r w:rsidR="00CD6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ถนน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6908" w:rsidRPr="00F21288">
        <w:rPr>
          <w:rFonts w:ascii="TH SarabunPSK" w:hAnsi="TH SarabunPSK" w:cs="TH SarabunPSK"/>
          <w:sz w:val="32"/>
          <w:szCs w:val="32"/>
        </w:rPr>
        <w:t>.</w:t>
      </w:r>
      <w:r w:rsidR="00186A2E" w:rsidRPr="00F21288">
        <w:rPr>
          <w:rFonts w:ascii="TH SarabunPSK" w:hAnsi="TH SarabunPSK" w:cs="TH SarabunPSK"/>
          <w:sz w:val="32"/>
          <w:szCs w:val="32"/>
        </w:rPr>
        <w:t>……</w:t>
      </w:r>
      <w:r w:rsidR="00CD61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86A2E" w:rsidRPr="00F21288">
        <w:rPr>
          <w:rFonts w:ascii="TH SarabunPSK" w:hAnsi="TH SarabunPSK" w:cs="TH SarabunPSK"/>
          <w:sz w:val="32"/>
          <w:szCs w:val="32"/>
        </w:rPr>
        <w:t>….</w:t>
      </w:r>
      <w:r w:rsidR="0057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แขวง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ตำบล ........</w:t>
      </w:r>
      <w:r w:rsidR="00D7713B" w:rsidRPr="00F21288">
        <w:rPr>
          <w:rFonts w:ascii="TH SarabunPSK" w:hAnsi="TH SarabunPSK" w:cs="TH SarabunPSK"/>
          <w:sz w:val="32"/>
          <w:szCs w:val="32"/>
        </w:rPr>
        <w:t>………</w:t>
      </w:r>
      <w:r w:rsidR="00642F0F" w:rsidRPr="00F21288">
        <w:rPr>
          <w:rFonts w:ascii="TH SarabunPSK" w:hAnsi="TH SarabunPSK" w:cs="TH SarabunPSK"/>
          <w:sz w:val="32"/>
          <w:szCs w:val="32"/>
        </w:rPr>
        <w:t>…</w:t>
      </w:r>
      <w:r w:rsidR="00736ED8">
        <w:rPr>
          <w:rFonts w:ascii="TH SarabunPSK" w:hAnsi="TH SarabunPSK" w:cs="TH SarabunPSK" w:hint="cs"/>
          <w:sz w:val="32"/>
          <w:szCs w:val="32"/>
          <w:cs/>
        </w:rPr>
        <w:t>....</w:t>
      </w:r>
      <w:r w:rsidR="00186A2E" w:rsidRPr="00F21288">
        <w:rPr>
          <w:rFonts w:ascii="TH SarabunPSK" w:hAnsi="TH SarabunPSK" w:cs="TH SarabunPSK"/>
          <w:sz w:val="32"/>
          <w:szCs w:val="32"/>
        </w:rPr>
        <w:t>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เขต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/ อำเภอ  </w:t>
      </w:r>
      <w:r w:rsidR="00D7713B" w:rsidRPr="00F21288">
        <w:rPr>
          <w:rFonts w:ascii="TH SarabunPSK" w:hAnsi="TH SarabunPSK" w:cs="TH SarabunPSK"/>
          <w:sz w:val="32"/>
          <w:szCs w:val="32"/>
        </w:rPr>
        <w:t>……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642F0F" w:rsidRPr="00F21288">
        <w:rPr>
          <w:rFonts w:ascii="TH SarabunPSK" w:hAnsi="TH SarabunPSK" w:cs="TH SarabunPSK"/>
          <w:sz w:val="32"/>
          <w:szCs w:val="32"/>
        </w:rPr>
        <w:t>………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D7713B" w:rsidRPr="00F21288">
        <w:rPr>
          <w:rFonts w:ascii="TH SarabunPSK" w:hAnsi="TH SarabunPSK" w:cs="TH SarabunPSK"/>
          <w:sz w:val="32"/>
          <w:szCs w:val="32"/>
        </w:rPr>
        <w:t>………..</w:t>
      </w:r>
      <w:r w:rsidR="00415DDD" w:rsidRPr="00F21288">
        <w:rPr>
          <w:rFonts w:ascii="TH SarabunPSK" w:hAnsi="TH SarabunPSK" w:cs="TH SarabunPSK"/>
          <w:sz w:val="32"/>
          <w:szCs w:val="32"/>
          <w:cs/>
        </w:rPr>
        <w:t>จั</w:t>
      </w:r>
      <w:r w:rsidR="00186A2E" w:rsidRPr="00F21288">
        <w:rPr>
          <w:rFonts w:ascii="TH SarabunPSK" w:hAnsi="TH SarabunPSK" w:cs="TH SarabunPSK"/>
          <w:sz w:val="32"/>
          <w:szCs w:val="32"/>
          <w:cs/>
        </w:rPr>
        <w:t>งหวัด</w:t>
      </w:r>
      <w:r w:rsidR="00736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85" w:rsidRPr="00F21288">
        <w:rPr>
          <w:rFonts w:ascii="TH SarabunPSK" w:hAnsi="TH SarabunPSK" w:cs="TH SarabunPSK"/>
          <w:sz w:val="32"/>
          <w:szCs w:val="32"/>
        </w:rPr>
        <w:t>…</w:t>
      </w:r>
      <w:r w:rsidR="00EE6908" w:rsidRPr="00F21288">
        <w:rPr>
          <w:rFonts w:ascii="TH SarabunPSK" w:hAnsi="TH SarabunPSK" w:cs="TH SarabunPSK"/>
          <w:sz w:val="32"/>
          <w:szCs w:val="32"/>
        </w:rPr>
        <w:t>…</w:t>
      </w:r>
      <w:r w:rsidR="00C62D85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</w:t>
      </w:r>
      <w:r w:rsidR="00C62D85" w:rsidRPr="00F21288">
        <w:rPr>
          <w:rFonts w:ascii="TH SarabunPSK" w:hAnsi="TH SarabunPSK" w:cs="TH SarabunPSK"/>
          <w:sz w:val="32"/>
          <w:szCs w:val="32"/>
        </w:rPr>
        <w:t>……………..</w:t>
      </w:r>
      <w:r w:rsidR="00736ED8">
        <w:rPr>
          <w:rFonts w:ascii="TH SarabunPSK" w:hAnsi="TH SarabunPSK" w:cs="TH SarabunPSK" w:hint="cs"/>
          <w:sz w:val="32"/>
          <w:szCs w:val="32"/>
          <w:cs/>
        </w:rPr>
        <w:t>.</w:t>
      </w:r>
      <w:r w:rsidR="00B74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85" w:rsidRPr="00F21288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C62D85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....</w:t>
      </w:r>
      <w:r w:rsidR="00C62D85" w:rsidRPr="00F21288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C62D85" w:rsidRPr="00F2128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C62D85" w:rsidRPr="00F21288">
        <w:rPr>
          <w:rFonts w:ascii="TH SarabunPSK" w:hAnsi="TH SarabunPSK" w:cs="TH SarabunPSK"/>
          <w:sz w:val="32"/>
          <w:szCs w:val="32"/>
        </w:rPr>
        <w:t>………</w:t>
      </w:r>
      <w:r w:rsidR="00CD3EE2" w:rsidRPr="00F21288">
        <w:rPr>
          <w:rFonts w:ascii="TH SarabunPSK" w:hAnsi="TH SarabunPSK" w:cs="TH SarabunPSK"/>
          <w:sz w:val="32"/>
          <w:szCs w:val="32"/>
        </w:rPr>
        <w:t>……</w:t>
      </w:r>
      <w:r w:rsidR="00B74417">
        <w:rPr>
          <w:rFonts w:ascii="TH SarabunPSK" w:hAnsi="TH SarabunPSK" w:cs="TH SarabunPSK" w:hint="cs"/>
          <w:sz w:val="32"/>
          <w:szCs w:val="32"/>
          <w:cs/>
        </w:rPr>
        <w:t>.</w:t>
      </w:r>
      <w:r w:rsidR="00CD3EE2" w:rsidRPr="00F21288">
        <w:rPr>
          <w:rFonts w:ascii="TH SarabunPSK" w:hAnsi="TH SarabunPSK" w:cs="TH SarabunPSK"/>
          <w:sz w:val="32"/>
          <w:szCs w:val="32"/>
        </w:rPr>
        <w:t>…</w:t>
      </w:r>
      <w:r w:rsidR="00EE6908" w:rsidRPr="00F21288">
        <w:rPr>
          <w:rFonts w:ascii="TH SarabunPSK" w:hAnsi="TH SarabunPSK" w:cs="TH SarabunPSK"/>
          <w:sz w:val="32"/>
          <w:szCs w:val="32"/>
        </w:rPr>
        <w:t>….</w:t>
      </w:r>
      <w:r w:rsidR="00C62D85" w:rsidRPr="00F21288">
        <w:rPr>
          <w:rFonts w:ascii="TH SarabunPSK" w:hAnsi="TH SarabunPSK" w:cs="TH SarabunPSK"/>
          <w:sz w:val="32"/>
          <w:szCs w:val="32"/>
        </w:rPr>
        <w:t>……….</w:t>
      </w:r>
    </w:p>
    <w:p w14:paraId="7EDA46BC" w14:textId="0D4B5D86" w:rsidR="00CD611B" w:rsidRPr="005D0AF2" w:rsidRDefault="00B921D1" w:rsidP="00B921D1">
      <w:pPr>
        <w:spacing w:before="120" w:after="240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มีความประสงค์ขอให้สภาผู้ส่งสินค้าทางเรือแห่งประเทศไทย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ออกหนังสือรับรองฐานะทางการเงินให้แก่ข้าพเจ้า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เพื่อนำไปแสด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>ง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ประกอบการยื่นขอรับจัดระดับ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B921D1">
        <w:rPr>
          <w:rFonts w:ascii="TH SarabunPSK" w:hAnsi="TH SarabunPSK" w:cs="TH SarabunPSK"/>
          <w:b/>
          <w:bCs/>
          <w:sz w:val="32"/>
          <w:szCs w:val="32"/>
          <w:cs/>
        </w:rPr>
        <w:t>เป็นผู้ประกอบการส่งออก</w:t>
      </w:r>
      <w:r w:rsidR="00CB6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ขึ้นทะเบียน </w:t>
      </w:r>
      <w:r w:rsidR="00CD611B" w:rsidRPr="00CB6930">
        <w:rPr>
          <w:rFonts w:ascii="TH SarabunPSK" w:hAnsi="TH SarabunPSK" w:cs="TH SarabunPSK"/>
          <w:sz w:val="32"/>
          <w:szCs w:val="32"/>
          <w:cs/>
        </w:rPr>
        <w:t>ของกรมสรรพาก</w:t>
      </w:r>
      <w:r w:rsidR="005D0AF2" w:rsidRPr="00CB6930">
        <w:rPr>
          <w:rFonts w:ascii="TH SarabunPSK" w:hAnsi="TH SarabunPSK" w:cs="TH SarabunPSK" w:hint="cs"/>
          <w:sz w:val="32"/>
          <w:szCs w:val="32"/>
          <w:cs/>
        </w:rPr>
        <w:t>ร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โดยมีอัตราส่วนในการส่งสินค้าไปขายต่างประเทศ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(รวมการขายสินค้าระหว่างผู้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ประกอบการที่ประกอบกิจการในเขตอุตสาหกรรมสงออกดวยกัน ไมวาจะอยูในเขตอุตสาหกรรมสงออกเดียวกันหรือไม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 : Export Processing Zone / EPZ) 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..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D611B" w:rsidRPr="005D0AF2">
        <w:rPr>
          <w:rFonts w:ascii="TH SarabunPSK" w:hAnsi="TH SarabunPSK" w:cs="TH SarabunPSK"/>
          <w:sz w:val="32"/>
          <w:szCs w:val="32"/>
        </w:rPr>
        <w:t xml:space="preserve">...%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ของยอดขายรวม ประมาณการมูลค่าการส่งออก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>เพิ่ม</w:t>
      </w:r>
      <w:r w:rsidR="00CD611B" w:rsidRPr="005D0AF2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CD611B" w:rsidRPr="005D0AF2">
        <w:rPr>
          <w:rFonts w:ascii="TH SarabunPSK" w:hAnsi="TH SarabunPSK" w:cs="TH SarabunPSK"/>
          <w:sz w:val="32"/>
          <w:szCs w:val="32"/>
          <w:cs/>
        </w:rPr>
        <w:t xml:space="preserve">ลด </w:t>
      </w:r>
      <w:r w:rsidR="00CD611B" w:rsidRPr="005D0AF2">
        <w:rPr>
          <w:rFonts w:ascii="TH SarabunPSK" w:hAnsi="TH SarabunPSK" w:cs="TH SarabunPSK"/>
          <w:sz w:val="32"/>
          <w:szCs w:val="32"/>
        </w:rPr>
        <w:t>……………..%</w:t>
      </w:r>
    </w:p>
    <w:p w14:paraId="257DF3E6" w14:textId="550B64AB" w:rsidR="003C0599" w:rsidRDefault="005D0AF2" w:rsidP="00B921D1">
      <w:pPr>
        <w:spacing w:after="240" w:line="276" w:lineRule="auto"/>
        <w:ind w:right="-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CD611B" w:rsidRPr="00344348">
        <w:rPr>
          <w:rFonts w:ascii="TH SarabunPSK" w:hAnsi="TH SarabunPSK" w:cs="TH SarabunPSK"/>
        </w:rPr>
        <w:t xml:space="preserve"> </w:t>
      </w:r>
      <w:r w:rsidR="00B36F7F">
        <w:rPr>
          <w:rFonts w:ascii="TH SarabunPSK" w:hAnsi="TH SarabunPSK" w:cs="TH SarabunPSK"/>
          <w:sz w:val="32"/>
          <w:szCs w:val="32"/>
          <w:cs/>
        </w:rPr>
        <w:tab/>
      </w:r>
      <w:r w:rsidR="00B36F7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ในนาม</w:t>
      </w:r>
      <w:r w:rsidR="00B36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62B" w:rsidRPr="00F21288">
        <w:rPr>
          <w:rFonts w:ascii="TH SarabunPSK" w:hAnsi="TH SarabunPSK" w:cs="TH SarabunPSK"/>
          <w:sz w:val="32"/>
          <w:szCs w:val="32"/>
          <w:cs/>
        </w:rPr>
        <w:t>บริษัท</w:t>
      </w:r>
      <w:r w:rsidR="00E7662B">
        <w:rPr>
          <w:rFonts w:ascii="TH SarabunPSK" w:hAnsi="TH SarabunPSK" w:cs="TH SarabunPSK" w:hint="cs"/>
          <w:sz w:val="32"/>
          <w:szCs w:val="32"/>
          <w:cs/>
        </w:rPr>
        <w:t xml:space="preserve">/ห้าง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B36F7F">
        <w:rPr>
          <w:rFonts w:ascii="TH SarabunPSK" w:hAnsi="TH SarabunPSK" w:cs="TH SarabunPSK" w:hint="cs"/>
          <w:sz w:val="32"/>
          <w:szCs w:val="32"/>
          <w:cs/>
        </w:rPr>
        <w:t>.....</w:t>
      </w:r>
      <w:r w:rsidR="00F031B5">
        <w:rPr>
          <w:rFonts w:ascii="TH SarabunPSK" w:hAnsi="TH SarabunPSK" w:cs="TH SarabunPSK" w:hint="cs"/>
          <w:sz w:val="32"/>
          <w:szCs w:val="32"/>
          <w:cs/>
        </w:rPr>
        <w:t>...</w:t>
      </w:r>
      <w:r w:rsidR="00B36F7F">
        <w:rPr>
          <w:rFonts w:ascii="TH SarabunPSK" w:hAnsi="TH SarabunPSK" w:cs="TH SarabunPSK" w:hint="cs"/>
          <w:sz w:val="32"/>
          <w:szCs w:val="32"/>
          <w:cs/>
        </w:rPr>
        <w:t>....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 xml:space="preserve"> ขอรับรองว่า</w:t>
      </w:r>
      <w:r w:rsidR="00F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บริษัทมีฐานะทางการเงินที่มั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่น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คงและไม่มีข่าวสารที่แสดงถึงการขาดความน่าเชื่อถือทางการเงินและไม่มีหนี้สินล้นพ้นตัวแต่อย่างใด และไม่อยู่ระหว่างการเป็นผู้ถูกฟ้องล้มละลายหรือศาลมีคำสั</w:t>
      </w:r>
      <w:r w:rsidR="003F62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งให้ฟื้นฟูกิจการหรือถูกศาลสั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งพิทักษ์ทรัพย์ชั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วคราว หรือถูกศาลสั</w:t>
      </w:r>
      <w:r w:rsidR="00F031B5">
        <w:rPr>
          <w:rFonts w:ascii="TH SarabunPSK" w:hAnsi="TH SarabunPSK" w:cs="TH SarabunPSK" w:hint="cs"/>
          <w:sz w:val="32"/>
          <w:szCs w:val="32"/>
          <w:cs/>
        </w:rPr>
        <w:t>่ง</w:t>
      </w:r>
      <w:r w:rsidR="00B36F7F" w:rsidRPr="00B36F7F">
        <w:rPr>
          <w:rFonts w:ascii="TH SarabunPSK" w:hAnsi="TH SarabunPSK" w:cs="TH SarabunPSK"/>
          <w:sz w:val="32"/>
          <w:szCs w:val="32"/>
          <w:cs/>
        </w:rPr>
        <w:t>พิทักษ์ทรัพย์เด็ดขาดหรือศาลมีคำพิพากษาให้เป็นบุคคลล้มละลาย ภายในระยะเวลา 5 ปีที่ผ่านมา</w:t>
      </w:r>
    </w:p>
    <w:p w14:paraId="488B27F1" w14:textId="77777777" w:rsidR="003F62B5" w:rsidRDefault="003C0599" w:rsidP="003F62B5">
      <w:pPr>
        <w:spacing w:after="240" w:line="276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647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374" w:rsidRPr="00CB3374">
        <w:rPr>
          <w:rFonts w:ascii="TH SarabunPSK" w:hAnsi="TH SarabunPSK" w:cs="TH SarabunPSK"/>
          <w:sz w:val="32"/>
          <w:szCs w:val="32"/>
          <w:cs/>
        </w:rPr>
        <w:t>นิติบุคคลของข้าพเจ้าไม่เคยมีประวัติการดำเนินการที่ก่อให้เกิดความเสียหายในทางการค้าหรือทางการเงิน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และขอรับรองว่ารายละเอียดที่กล่าวข้างต้นเป็นความจริงทุกประการ  หากปรากฏภายหลังว่าไม่เป็น</w:t>
      </w:r>
      <w:r w:rsidR="00D7713B" w:rsidRPr="003F62B5">
        <w:rPr>
          <w:rFonts w:ascii="TH SarabunPSK" w:hAnsi="TH SarabunPSK" w:cs="TH SarabunPSK"/>
          <w:sz w:val="32"/>
          <w:szCs w:val="32"/>
          <w:cs/>
        </w:rPr>
        <w:t>ตามที่รับรอง ข้าพเจ้าย</w:t>
      </w:r>
      <w:r w:rsidR="00642F0F" w:rsidRPr="003F62B5">
        <w:rPr>
          <w:rFonts w:ascii="TH SarabunPSK" w:hAnsi="TH SarabunPSK" w:cs="TH SarabunPSK"/>
          <w:sz w:val="32"/>
          <w:szCs w:val="32"/>
          <w:cs/>
        </w:rPr>
        <w:t>ินยอมให้สภาผู้ส่งสินค้าทางเรือ</w:t>
      </w:r>
      <w:r w:rsidR="00564AB5" w:rsidRPr="003F62B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3F62B5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642F0F" w:rsidRPr="003F62B5">
        <w:rPr>
          <w:rFonts w:ascii="TH SarabunPSK" w:hAnsi="TH SarabunPSK" w:cs="TH SarabunPSK"/>
          <w:sz w:val="32"/>
          <w:szCs w:val="32"/>
          <w:cs/>
        </w:rPr>
        <w:t>ำเนินการตามที่เห็นสมควรได้ทันที</w:t>
      </w:r>
      <w:r w:rsidR="0064744B" w:rsidRPr="003F62B5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</w:t>
      </w:r>
      <w:r w:rsidR="003F62B5" w:rsidRPr="003F62B5">
        <w:rPr>
          <w:rFonts w:ascii="TH SarabunPSK" w:hAnsi="TH SarabunPSK" w:cs="TH SarabunPSK"/>
          <w:sz w:val="32"/>
          <w:szCs w:val="32"/>
          <w:cs/>
        </w:rPr>
        <w:t>บริษัทมีประวัติการเสียภาษีที่ดี เสียภาษีสอดคล้องกับสภาพความเป็นจริงของกิจการ และไม่มีพฤติกรรมหลีกเลี่ยงภาษี</w:t>
      </w:r>
      <w:r w:rsidR="003F62B5">
        <w:rPr>
          <w:cs/>
        </w:rPr>
        <w:t xml:space="preserve"> </w:t>
      </w:r>
    </w:p>
    <w:p w14:paraId="3224ABFC" w14:textId="1F4F925B" w:rsidR="00437AA1" w:rsidRPr="003F62B5" w:rsidRDefault="003F62B5" w:rsidP="003F62B5">
      <w:pPr>
        <w:jc w:val="thaiDistribute"/>
      </w:pPr>
      <w:r>
        <w:rPr>
          <w:cs/>
        </w:rPr>
        <w:tab/>
      </w:r>
      <w:r w:rsidR="00CB6930">
        <w:rPr>
          <w:cs/>
        </w:rPr>
        <w:tab/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>หากสภาผู้ส่งสินค้าทางเรือ</w:t>
      </w:r>
      <w:r w:rsidR="00564AB5" w:rsidRPr="00F21288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ต้</w:t>
      </w:r>
      <w:r w:rsidR="00642F0F" w:rsidRPr="00F21288">
        <w:rPr>
          <w:rFonts w:ascii="TH SarabunPSK" w:hAnsi="TH SarabunPSK" w:cs="TH SarabunPSK"/>
          <w:sz w:val="32"/>
          <w:szCs w:val="32"/>
          <w:cs/>
        </w:rPr>
        <w:t>องการทราบข้อเท็จจริงเพิ่มเติม</w:t>
      </w:r>
      <w:r w:rsidR="00D7713B" w:rsidRPr="00F21288">
        <w:rPr>
          <w:rFonts w:ascii="TH SarabunPSK" w:hAnsi="TH SarabunPSK" w:cs="TH SarabunPSK"/>
          <w:sz w:val="32"/>
          <w:szCs w:val="32"/>
          <w:cs/>
        </w:rPr>
        <w:t xml:space="preserve"> ข้าพเจ้าพร้อมที่จะมาชี้แจง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เพิ่มเติมได้ทันที</w:t>
      </w:r>
    </w:p>
    <w:p w14:paraId="2A7A3750" w14:textId="77777777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</w:t>
      </w:r>
    </w:p>
    <w:p w14:paraId="5311255F" w14:textId="07B02C35" w:rsidR="00437AA1" w:rsidRDefault="00437AA1" w:rsidP="00D94001">
      <w:pPr>
        <w:pStyle w:val="BodyTextIndent2"/>
        <w:spacing w:line="276" w:lineRule="auto"/>
        <w:ind w:right="-8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7AA1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37AA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0CC7E787" w14:textId="711C689A" w:rsidR="00D36D14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599">
        <w:rPr>
          <w:rFonts w:ascii="TH SarabunPSK" w:hAnsi="TH SarabunPSK" w:cs="TH SarabunPSK"/>
          <w:sz w:val="32"/>
          <w:szCs w:val="32"/>
          <w:cs/>
        </w:rPr>
        <w:tab/>
      </w:r>
      <w:r w:rsidR="003C0599" w:rsidRPr="00D36D14">
        <w:rPr>
          <w:rFonts w:ascii="TH SarabunPSK" w:hAnsi="TH SarabunPSK" w:cs="TH SarabunPSK"/>
          <w:sz w:val="32"/>
          <w:szCs w:val="32"/>
          <w:cs/>
        </w:rPr>
        <w:t>(ประทับตรา)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37AA1" w:rsidRPr="00437AA1">
        <w:rPr>
          <w:rFonts w:ascii="TH SarabunPSK" w:hAnsi="TH SarabunPSK" w:cs="TH SarabunPSK"/>
          <w:sz w:val="32"/>
          <w:szCs w:val="32"/>
        </w:rPr>
        <w:t>)</w:t>
      </w:r>
    </w:p>
    <w:p w14:paraId="50033091" w14:textId="524AC397" w:rsidR="00D7713B" w:rsidRPr="00F21288" w:rsidRDefault="00D36D14" w:rsidP="00D94001">
      <w:pPr>
        <w:pStyle w:val="BodyTextIndent2"/>
        <w:spacing w:line="276" w:lineRule="auto"/>
        <w:ind w:right="-8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7AA1" w:rsidRPr="00437AA1">
        <w:rPr>
          <w:rFonts w:ascii="TH SarabunPSK" w:hAnsi="TH SarabunPSK" w:cs="TH SarabunPSK"/>
          <w:sz w:val="32"/>
          <w:szCs w:val="32"/>
          <w:cs/>
        </w:rPr>
        <w:t>.....</w:t>
      </w:r>
      <w:r w:rsidR="00D7713B" w:rsidRPr="00F21288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5125B9E7" w14:textId="252255BD" w:rsidR="00D7713B" w:rsidRPr="00F21288" w:rsidRDefault="00D7713B" w:rsidP="00437AA1">
      <w:pPr>
        <w:spacing w:after="240"/>
        <w:ind w:right="-87" w:firstLine="3960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208A0607" w14:textId="6D24479B" w:rsidR="007168D3" w:rsidRDefault="00461D88" w:rsidP="00D36D14">
      <w:pPr>
        <w:tabs>
          <w:tab w:val="left" w:pos="450"/>
        </w:tabs>
        <w:spacing w:after="240"/>
        <w:ind w:right="-529"/>
        <w:rPr>
          <w:rFonts w:ascii="TH SarabunPSK" w:hAnsi="TH SarabunPSK" w:cs="TH SarabunPSK"/>
          <w:sz w:val="32"/>
          <w:szCs w:val="32"/>
        </w:rPr>
      </w:pPr>
      <w:r w:rsidRPr="00F21288">
        <w:rPr>
          <w:rFonts w:ascii="TH SarabunPSK" w:hAnsi="TH SarabunPSK" w:cs="TH SarabunPSK"/>
          <w:sz w:val="32"/>
          <w:szCs w:val="32"/>
          <w:cs/>
        </w:rPr>
        <w:t>ผู้ประสานงาน  ..............................................................................</w:t>
      </w:r>
      <w:r w:rsidR="005B1010" w:rsidRPr="00F21288">
        <w:rPr>
          <w:rFonts w:ascii="TH SarabunPSK" w:hAnsi="TH SarabunPSK" w:cs="TH SarabunPSK"/>
          <w:sz w:val="32"/>
          <w:szCs w:val="32"/>
          <w:cs/>
        </w:rPr>
        <w:t>....</w:t>
      </w:r>
      <w:r w:rsidRPr="00F21288">
        <w:rPr>
          <w:rFonts w:ascii="TH SarabunPSK" w:hAnsi="TH SarabunPSK" w:cs="TH SarabunPSK"/>
          <w:sz w:val="32"/>
          <w:szCs w:val="32"/>
          <w:cs/>
        </w:rPr>
        <w:t xml:space="preserve">  เบอร์โทร.................................................</w:t>
      </w:r>
    </w:p>
    <w:sectPr w:rsidR="007168D3" w:rsidSect="00415DDD">
      <w:pgSz w:w="11906" w:h="16838"/>
      <w:pgMar w:top="994" w:right="849" w:bottom="850" w:left="851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200D" w14:textId="77777777" w:rsidR="007714F9" w:rsidRDefault="007714F9" w:rsidP="00522525">
      <w:r>
        <w:separator/>
      </w:r>
    </w:p>
  </w:endnote>
  <w:endnote w:type="continuationSeparator" w:id="0">
    <w:p w14:paraId="3787511E" w14:textId="77777777" w:rsidR="007714F9" w:rsidRDefault="007714F9" w:rsidP="005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FD02" w14:textId="77777777" w:rsidR="007714F9" w:rsidRDefault="007714F9" w:rsidP="00522525">
      <w:r>
        <w:separator/>
      </w:r>
    </w:p>
  </w:footnote>
  <w:footnote w:type="continuationSeparator" w:id="0">
    <w:p w14:paraId="39B30BD2" w14:textId="77777777" w:rsidR="007714F9" w:rsidRDefault="007714F9" w:rsidP="0052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</w:rPr>
    </w:lvl>
  </w:abstractNum>
  <w:abstractNum w:abstractNumId="3" w15:restartNumberingAfterBreak="0">
    <w:nsid w:val="02383BC0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" w15:restartNumberingAfterBreak="0">
    <w:nsid w:val="05B35F19"/>
    <w:multiLevelType w:val="singleLevel"/>
    <w:tmpl w:val="EA22DC88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Times New Roman" w:hAnsi="Wingdings" w:hint="default"/>
        <w:sz w:val="32"/>
        <w:szCs w:val="32"/>
      </w:rPr>
    </w:lvl>
  </w:abstractNum>
  <w:abstractNum w:abstractNumId="5" w15:restartNumberingAfterBreak="0">
    <w:nsid w:val="17AE2939"/>
    <w:multiLevelType w:val="multilevel"/>
    <w:tmpl w:val="6C14A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8B33BA7"/>
    <w:multiLevelType w:val="hybridMultilevel"/>
    <w:tmpl w:val="F468D198"/>
    <w:lvl w:ilvl="0" w:tplc="4AA87286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CFE05F8"/>
    <w:multiLevelType w:val="hybridMultilevel"/>
    <w:tmpl w:val="3EC0D7AA"/>
    <w:lvl w:ilvl="0" w:tplc="4ED8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95446"/>
    <w:multiLevelType w:val="multilevel"/>
    <w:tmpl w:val="A8AC651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1FAA73D7"/>
    <w:multiLevelType w:val="hybridMultilevel"/>
    <w:tmpl w:val="A92815AE"/>
    <w:lvl w:ilvl="0" w:tplc="F544B6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31"/>
    <w:multiLevelType w:val="singleLevel"/>
    <w:tmpl w:val="F71C6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5C22CC3"/>
    <w:multiLevelType w:val="singleLevel"/>
    <w:tmpl w:val="D4685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326D7D"/>
    <w:multiLevelType w:val="hybridMultilevel"/>
    <w:tmpl w:val="5B30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83C07"/>
    <w:multiLevelType w:val="hybridMultilevel"/>
    <w:tmpl w:val="1A6E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5B2D"/>
    <w:multiLevelType w:val="hybridMultilevel"/>
    <w:tmpl w:val="3D90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B6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4134"/>
    <w:multiLevelType w:val="hybridMultilevel"/>
    <w:tmpl w:val="607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356C"/>
    <w:multiLevelType w:val="hybridMultilevel"/>
    <w:tmpl w:val="602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6A71"/>
    <w:multiLevelType w:val="hybridMultilevel"/>
    <w:tmpl w:val="84A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E63D9"/>
    <w:multiLevelType w:val="hybridMultilevel"/>
    <w:tmpl w:val="7196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91212"/>
    <w:multiLevelType w:val="hybridMultilevel"/>
    <w:tmpl w:val="BCB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6EAA"/>
    <w:multiLevelType w:val="singleLevel"/>
    <w:tmpl w:val="7CCAF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7821A29"/>
    <w:multiLevelType w:val="singleLevel"/>
    <w:tmpl w:val="8CB21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E554D05"/>
    <w:multiLevelType w:val="hybridMultilevel"/>
    <w:tmpl w:val="E49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8"/>
  </w:num>
  <w:num w:numId="5">
    <w:abstractNumId w:val="21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16"/>
  </w:num>
  <w:num w:numId="11">
    <w:abstractNumId w:val="22"/>
  </w:num>
  <w:num w:numId="12">
    <w:abstractNumId w:val="6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7A"/>
    <w:rsid w:val="000661B4"/>
    <w:rsid w:val="00070950"/>
    <w:rsid w:val="000B2A18"/>
    <w:rsid w:val="000C09DE"/>
    <w:rsid w:val="000D1A84"/>
    <w:rsid w:val="000D5A29"/>
    <w:rsid w:val="00111042"/>
    <w:rsid w:val="0011519B"/>
    <w:rsid w:val="00117D08"/>
    <w:rsid w:val="00117FD1"/>
    <w:rsid w:val="001400A4"/>
    <w:rsid w:val="00160098"/>
    <w:rsid w:val="0016171E"/>
    <w:rsid w:val="00186A2E"/>
    <w:rsid w:val="001C4CB8"/>
    <w:rsid w:val="002233C6"/>
    <w:rsid w:val="00285628"/>
    <w:rsid w:val="002A70C9"/>
    <w:rsid w:val="002F11DB"/>
    <w:rsid w:val="00305DB0"/>
    <w:rsid w:val="00325B9C"/>
    <w:rsid w:val="003500F7"/>
    <w:rsid w:val="00366929"/>
    <w:rsid w:val="003C0599"/>
    <w:rsid w:val="003E697D"/>
    <w:rsid w:val="003F4133"/>
    <w:rsid w:val="003F62B5"/>
    <w:rsid w:val="00406981"/>
    <w:rsid w:val="00415DDD"/>
    <w:rsid w:val="00437AA1"/>
    <w:rsid w:val="00461D88"/>
    <w:rsid w:val="00476130"/>
    <w:rsid w:val="00480C4E"/>
    <w:rsid w:val="004C34AD"/>
    <w:rsid w:val="004D09BC"/>
    <w:rsid w:val="004E15FF"/>
    <w:rsid w:val="0050074E"/>
    <w:rsid w:val="00522525"/>
    <w:rsid w:val="00524B49"/>
    <w:rsid w:val="00564AB5"/>
    <w:rsid w:val="005717A9"/>
    <w:rsid w:val="00595967"/>
    <w:rsid w:val="005B1010"/>
    <w:rsid w:val="005D0AF2"/>
    <w:rsid w:val="005D216C"/>
    <w:rsid w:val="006016A1"/>
    <w:rsid w:val="006373A1"/>
    <w:rsid w:val="00642F0F"/>
    <w:rsid w:val="0064744B"/>
    <w:rsid w:val="00651C48"/>
    <w:rsid w:val="0065679B"/>
    <w:rsid w:val="00684A4F"/>
    <w:rsid w:val="00696540"/>
    <w:rsid w:val="006A2FBB"/>
    <w:rsid w:val="006D5ACD"/>
    <w:rsid w:val="006E25BF"/>
    <w:rsid w:val="00707376"/>
    <w:rsid w:val="007168D3"/>
    <w:rsid w:val="00736ED8"/>
    <w:rsid w:val="00742054"/>
    <w:rsid w:val="007714F9"/>
    <w:rsid w:val="00810675"/>
    <w:rsid w:val="008471B1"/>
    <w:rsid w:val="00894E47"/>
    <w:rsid w:val="008A5D34"/>
    <w:rsid w:val="008A7618"/>
    <w:rsid w:val="009462F5"/>
    <w:rsid w:val="009611F2"/>
    <w:rsid w:val="009E331A"/>
    <w:rsid w:val="00A46204"/>
    <w:rsid w:val="00AA0B62"/>
    <w:rsid w:val="00B36F7F"/>
    <w:rsid w:val="00B41CC9"/>
    <w:rsid w:val="00B7141C"/>
    <w:rsid w:val="00B74417"/>
    <w:rsid w:val="00B7669F"/>
    <w:rsid w:val="00B80C48"/>
    <w:rsid w:val="00B84365"/>
    <w:rsid w:val="00B921D1"/>
    <w:rsid w:val="00B92D52"/>
    <w:rsid w:val="00BD21B5"/>
    <w:rsid w:val="00BD7822"/>
    <w:rsid w:val="00BF6D71"/>
    <w:rsid w:val="00C2426B"/>
    <w:rsid w:val="00C325DD"/>
    <w:rsid w:val="00C37BBA"/>
    <w:rsid w:val="00C535D5"/>
    <w:rsid w:val="00C62D85"/>
    <w:rsid w:val="00CB3374"/>
    <w:rsid w:val="00CB6930"/>
    <w:rsid w:val="00CD3EE2"/>
    <w:rsid w:val="00CD611B"/>
    <w:rsid w:val="00D33C98"/>
    <w:rsid w:val="00D36D14"/>
    <w:rsid w:val="00D7713B"/>
    <w:rsid w:val="00D94001"/>
    <w:rsid w:val="00DF707A"/>
    <w:rsid w:val="00E2144C"/>
    <w:rsid w:val="00E51CA0"/>
    <w:rsid w:val="00E7662B"/>
    <w:rsid w:val="00E86944"/>
    <w:rsid w:val="00EB03A9"/>
    <w:rsid w:val="00EB3724"/>
    <w:rsid w:val="00EE6908"/>
    <w:rsid w:val="00F031B5"/>
    <w:rsid w:val="00F21288"/>
    <w:rsid w:val="00F30AAE"/>
    <w:rsid w:val="00F34F90"/>
    <w:rsid w:val="00F435C7"/>
    <w:rsid w:val="00F8330D"/>
    <w:rsid w:val="00FB2AF7"/>
    <w:rsid w:val="00FF1DF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54D5"/>
  <w15:docId w15:val="{D7E1404C-4BF0-4EE3-A491-435B05F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2054"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qFormat/>
    <w:rsid w:val="007420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2054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2054"/>
    <w:pPr>
      <w:keepNext/>
      <w:spacing w:line="360" w:lineRule="auto"/>
      <w:ind w:right="-418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2054"/>
    <w:pPr>
      <w:ind w:firstLine="1440"/>
    </w:pPr>
  </w:style>
  <w:style w:type="paragraph" w:styleId="BodyTextIndent2">
    <w:name w:val="Body Text Indent 2"/>
    <w:basedOn w:val="Normal"/>
    <w:rsid w:val="00742054"/>
    <w:pPr>
      <w:ind w:right="-424" w:firstLine="1440"/>
    </w:pPr>
  </w:style>
  <w:style w:type="paragraph" w:styleId="BodyTextIndent3">
    <w:name w:val="Body Text Indent 3"/>
    <w:basedOn w:val="Normal"/>
    <w:rsid w:val="00742054"/>
    <w:pPr>
      <w:tabs>
        <w:tab w:val="left" w:pos="1800"/>
      </w:tabs>
      <w:spacing w:before="120"/>
      <w:ind w:right="-418" w:firstLine="1440"/>
    </w:pPr>
  </w:style>
  <w:style w:type="paragraph" w:styleId="Header">
    <w:name w:val="header"/>
    <w:basedOn w:val="Normal"/>
    <w:link w:val="Head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522525"/>
    <w:rPr>
      <w:rFonts w:ascii="BrowalliaUPC" w:hAnsi="BrowalliaUPC"/>
      <w:sz w:val="28"/>
      <w:szCs w:val="35"/>
    </w:rPr>
  </w:style>
  <w:style w:type="paragraph" w:styleId="Footer">
    <w:name w:val="footer"/>
    <w:basedOn w:val="Normal"/>
    <w:link w:val="FooterChar"/>
    <w:rsid w:val="0052252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522525"/>
    <w:rPr>
      <w:rFonts w:ascii="BrowalliaUPC" w:hAnsi="Browalli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3F4133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rsid w:val="00642F0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42F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3EBC-5993-4452-B73B-4AA66391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แบบคำร้องขอให้ออกหนังสือรับรองฐานะการเงิน</vt:lpstr>
      <vt:lpstr>แบบคำร้องขอให้ออกหนังสือรับรองฐานะการเงิน</vt:lpstr>
    </vt:vector>
  </TitlesOfParts>
  <Company>Thai Shippers' Council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แบบคำร้องขอให้ออกหนังสือรับรองฐานะการเงิน</dc:title>
  <dc:creator>TNSC</dc:creator>
  <cp:lastModifiedBy>Chiranath</cp:lastModifiedBy>
  <cp:revision>18</cp:revision>
  <cp:lastPrinted>2016-12-26T08:14:00Z</cp:lastPrinted>
  <dcterms:created xsi:type="dcterms:W3CDTF">2016-12-26T08:14:00Z</dcterms:created>
  <dcterms:modified xsi:type="dcterms:W3CDTF">2019-12-05T04:10:00Z</dcterms:modified>
</cp:coreProperties>
</file>