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8CB3" w14:textId="03B9F4A3" w:rsidR="00F21288" w:rsidRPr="00F21288" w:rsidRDefault="00F21288" w:rsidP="008A5D34">
      <w:pPr>
        <w:ind w:right="-8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128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4DB99E4E" wp14:editId="326DFCAA">
            <wp:simplePos x="0" y="0"/>
            <wp:positionH relativeFrom="column">
              <wp:posOffset>2174240</wp:posOffset>
            </wp:positionH>
            <wp:positionV relativeFrom="paragraph">
              <wp:posOffset>-74930</wp:posOffset>
            </wp:positionV>
            <wp:extent cx="1812925" cy="657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s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B9E74" w14:textId="0FEAC37F" w:rsidR="00F21288" w:rsidRPr="00F21288" w:rsidRDefault="00F21288" w:rsidP="008A5D34">
      <w:pPr>
        <w:ind w:right="-8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5A8E0B" w14:textId="1D0FDA5E" w:rsidR="00F21288" w:rsidRPr="00F21288" w:rsidRDefault="00F21288" w:rsidP="008A5D34">
      <w:pPr>
        <w:ind w:right="-8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84A7D3" w14:textId="77777777" w:rsidR="002F11DB" w:rsidRPr="003500F7" w:rsidRDefault="00E86944" w:rsidP="002F11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00F7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="00F21288" w:rsidRPr="003500F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เอกสารประกอบการพิจารณา</w:t>
      </w:r>
    </w:p>
    <w:p w14:paraId="09CE43A6" w14:textId="5638B3CC" w:rsidR="003E697D" w:rsidRDefault="00E86944" w:rsidP="003E697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1288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เพื่อประกอบการยื่น</w:t>
      </w:r>
      <w:r w:rsidR="003E697D" w:rsidRPr="003E697D">
        <w:rPr>
          <w:rFonts w:ascii="TH SarabunPSK" w:hAnsi="TH SarabunPSK" w:cs="TH SarabunPSK"/>
          <w:b/>
          <w:bCs/>
          <w:sz w:val="32"/>
          <w:szCs w:val="32"/>
          <w:cs/>
        </w:rPr>
        <w:t>ขอรับจัดระดับ</w:t>
      </w:r>
      <w:r w:rsidR="003E6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697D" w:rsidRPr="00CE1E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เป็นผู้ส่งออก</w:t>
      </w:r>
      <w:r w:rsidR="003E697D" w:rsidRPr="00CE1E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ที่ดี</w:t>
      </w:r>
    </w:p>
    <w:p w14:paraId="4C048462" w14:textId="1AFA279C" w:rsidR="00F21288" w:rsidRPr="00E86944" w:rsidRDefault="00F21288" w:rsidP="003E697D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45780A9" w14:textId="77777777" w:rsidR="00F21288" w:rsidRPr="00E86944" w:rsidRDefault="00F21288" w:rsidP="00F2128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CE6D1EF" w14:textId="77777777" w:rsidR="00846665" w:rsidRDefault="00846665" w:rsidP="00117D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21B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117D08" w:rsidRPr="00117D08">
        <w:rPr>
          <w:rFonts w:ascii="TH SarabunPSK" w:hAnsi="TH SarabunPSK" w:cs="TH SarabunPSK"/>
          <w:sz w:val="32"/>
          <w:szCs w:val="32"/>
          <w:cs/>
        </w:rPr>
        <w:t xml:space="preserve">สำเนาหนังสือรับรองการจดทะเบียนเป็นนิติบุคคล ออกโดยกระทรวงพาณิชย์ </w:t>
      </w:r>
    </w:p>
    <w:p w14:paraId="0A531C77" w14:textId="2698544D" w:rsidR="00BD21B5" w:rsidRDefault="00117D08" w:rsidP="00846665">
      <w:pPr>
        <w:ind w:left="993"/>
        <w:rPr>
          <w:rFonts w:ascii="TH SarabunPSK" w:hAnsi="TH SarabunPSK" w:cs="TH SarabunPSK"/>
          <w:sz w:val="32"/>
          <w:szCs w:val="32"/>
        </w:rPr>
      </w:pPr>
      <w:r w:rsidRPr="00117D08">
        <w:rPr>
          <w:rFonts w:ascii="TH SarabunPSK" w:hAnsi="TH SarabunPSK" w:cs="TH SarabunPSK"/>
          <w:sz w:val="32"/>
          <w:szCs w:val="32"/>
          <w:cs/>
        </w:rPr>
        <w:t>อายุไม่เกิน 30 วัน ก่อนวันยื่นคำขอ</w:t>
      </w:r>
    </w:p>
    <w:p w14:paraId="6280BFE1" w14:textId="13A1B31E" w:rsidR="00BD21B5" w:rsidRDefault="00846665" w:rsidP="00117D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21B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17D08" w:rsidRPr="00117D08">
        <w:rPr>
          <w:rFonts w:ascii="TH SarabunPSK" w:hAnsi="TH SarabunPSK" w:cs="TH SarabunPSK"/>
          <w:sz w:val="32"/>
          <w:szCs w:val="32"/>
          <w:cs/>
        </w:rPr>
        <w:t>สำเนางบการเงินเปรียบเทียบย้อนหลัง</w:t>
      </w:r>
      <w:r w:rsidR="00344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7D08" w:rsidRPr="00117D08">
        <w:rPr>
          <w:rFonts w:ascii="TH SarabunPSK" w:hAnsi="TH SarabunPSK" w:cs="TH SarabunPSK"/>
          <w:sz w:val="32"/>
          <w:szCs w:val="32"/>
          <w:cs/>
        </w:rPr>
        <w:t>3 ปี</w:t>
      </w:r>
    </w:p>
    <w:p w14:paraId="66FBE2D7" w14:textId="1C3B14A4" w:rsidR="00EB3724" w:rsidRDefault="00846665" w:rsidP="00117D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B3724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EB3724" w:rsidRPr="00EB3724">
        <w:rPr>
          <w:rFonts w:ascii="TH SarabunPSK" w:hAnsi="TH SarabunPSK" w:cs="TH SarabunPSK"/>
          <w:sz w:val="32"/>
          <w:szCs w:val="32"/>
          <w:cs/>
        </w:rPr>
        <w:t>ตารางสรุป ภ.พ. 30  ในรอบระยะเวลา</w:t>
      </w:r>
      <w:r w:rsidR="00344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724" w:rsidRPr="00EB3724">
        <w:rPr>
          <w:rFonts w:ascii="TH SarabunPSK" w:hAnsi="TH SarabunPSK" w:cs="TH SarabunPSK"/>
          <w:sz w:val="32"/>
          <w:szCs w:val="32"/>
          <w:cs/>
        </w:rPr>
        <w:t>12</w:t>
      </w:r>
      <w:r w:rsidR="00344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724" w:rsidRPr="00EB3724">
        <w:rPr>
          <w:rFonts w:ascii="TH SarabunPSK" w:hAnsi="TH SarabunPSK" w:cs="TH SarabunPSK"/>
          <w:sz w:val="32"/>
          <w:szCs w:val="32"/>
          <w:cs/>
        </w:rPr>
        <w:t>เดือน ก่อนการยื่นคำขอ</w:t>
      </w:r>
    </w:p>
    <w:p w14:paraId="6AF01B97" w14:textId="34B9C216" w:rsidR="00BD21B5" w:rsidRDefault="00846665" w:rsidP="00117D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B3724">
        <w:rPr>
          <w:rFonts w:ascii="TH SarabunPSK" w:hAnsi="TH SarabunPSK" w:cs="TH SarabunPSK" w:hint="cs"/>
          <w:sz w:val="32"/>
          <w:szCs w:val="32"/>
          <w:cs/>
        </w:rPr>
        <w:t>4</w:t>
      </w:r>
      <w:r w:rsidR="00BD21B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4487E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117D08" w:rsidRPr="00117D08">
        <w:rPr>
          <w:rFonts w:ascii="TH SarabunPSK" w:hAnsi="TH SarabunPSK" w:cs="TH SarabunPSK"/>
          <w:sz w:val="32"/>
          <w:szCs w:val="32"/>
          <w:cs/>
        </w:rPr>
        <w:t>ภงด.50 ย้อนหลังรวม 3 ปี</w:t>
      </w:r>
    </w:p>
    <w:p w14:paraId="3288A5F4" w14:textId="6CC98E67" w:rsidR="00B92D52" w:rsidRDefault="00846665" w:rsidP="00F212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B3724">
        <w:rPr>
          <w:rFonts w:ascii="TH SarabunPSK" w:hAnsi="TH SarabunPSK" w:cs="TH SarabunPSK" w:hint="cs"/>
          <w:sz w:val="32"/>
          <w:szCs w:val="32"/>
          <w:cs/>
        </w:rPr>
        <w:t>5</w:t>
      </w:r>
      <w:r w:rsidR="00BD21B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4487E">
        <w:rPr>
          <w:rFonts w:ascii="TH SarabunPSK" w:hAnsi="TH SarabunPSK" w:cs="TH SarabunPSK" w:hint="cs"/>
          <w:sz w:val="32"/>
          <w:szCs w:val="32"/>
          <w:cs/>
        </w:rPr>
        <w:t xml:space="preserve">สำเนา </w:t>
      </w:r>
      <w:r w:rsidR="00117D08" w:rsidRPr="00117D08">
        <w:rPr>
          <w:rFonts w:ascii="TH SarabunPSK" w:hAnsi="TH SarabunPSK" w:cs="TH SarabunPSK"/>
          <w:sz w:val="32"/>
          <w:szCs w:val="32"/>
          <w:cs/>
        </w:rPr>
        <w:t>ภพ.20  หรือเอกสารเปลี่ยนแปลงชื่อบริษัทฯ</w:t>
      </w:r>
    </w:p>
    <w:p w14:paraId="4A48E457" w14:textId="77777777" w:rsidR="00B92D52" w:rsidRDefault="00B92D52" w:rsidP="00F21288">
      <w:pPr>
        <w:rPr>
          <w:rFonts w:ascii="TH SarabunPSK" w:hAnsi="TH SarabunPSK" w:cs="TH SarabunPSK"/>
          <w:sz w:val="32"/>
          <w:szCs w:val="32"/>
        </w:rPr>
      </w:pPr>
    </w:p>
    <w:p w14:paraId="115C3A01" w14:textId="19942113" w:rsidR="00F21288" w:rsidRDefault="00846665" w:rsidP="00F21288">
      <w:pPr>
        <w:rPr>
          <w:rFonts w:ascii="TH SarabunPSK" w:hAnsi="TH SarabunPSK" w:cs="TH SarabunPSK"/>
          <w:sz w:val="32"/>
          <w:szCs w:val="32"/>
        </w:rPr>
      </w:pPr>
      <w:r w:rsidRPr="008466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1288" w:rsidRPr="008466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</w:t>
      </w:r>
      <w:r w:rsidR="00B92D52" w:rsidRPr="008466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ุ</w:t>
      </w:r>
      <w:r w:rsidR="00B92D52" w:rsidRPr="00B92D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21288" w:rsidRPr="00E86944">
        <w:rPr>
          <w:rFonts w:ascii="TH SarabunPSK" w:hAnsi="TH SarabunPSK" w:cs="TH SarabunPSK"/>
          <w:sz w:val="32"/>
          <w:szCs w:val="32"/>
        </w:rPr>
        <w:t>:</w:t>
      </w:r>
      <w:r w:rsidR="00B92D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1288" w:rsidRPr="00E86944">
        <w:rPr>
          <w:rFonts w:ascii="TH SarabunPSK" w:hAnsi="TH SarabunPSK" w:cs="TH SarabunPSK"/>
          <w:sz w:val="32"/>
          <w:szCs w:val="32"/>
          <w:cs/>
        </w:rPr>
        <w:t>รับรองสำเนาถูกต้องพร้อมประทับตราบริษัททุกฉบับ</w:t>
      </w:r>
    </w:p>
    <w:p w14:paraId="6D6BC4CA" w14:textId="2F459CC3" w:rsidR="00476130" w:rsidRDefault="00EB3724" w:rsidP="00EB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37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562380" w14:textId="77777777" w:rsidR="00513F99" w:rsidRDefault="00513F99" w:rsidP="00EB3724">
      <w:pPr>
        <w:rPr>
          <w:rFonts w:ascii="TH SarabunPSK" w:hAnsi="TH SarabunPSK" w:cs="TH SarabunPSK"/>
          <w:sz w:val="32"/>
          <w:szCs w:val="32"/>
        </w:rPr>
      </w:pPr>
    </w:p>
    <w:p w14:paraId="5A64B6F0" w14:textId="64CB0B0C" w:rsidR="00513F99" w:rsidRDefault="00513F99" w:rsidP="00EB3724">
      <w:pPr>
        <w:rPr>
          <w:rFonts w:ascii="TH SarabunPSK" w:hAnsi="TH SarabunPSK" w:cs="TH SarabunPSK"/>
          <w:sz w:val="32"/>
          <w:szCs w:val="32"/>
        </w:rPr>
      </w:pPr>
    </w:p>
    <w:p w14:paraId="5FBA177A" w14:textId="77777777" w:rsidR="00513F99" w:rsidRDefault="00513F99" w:rsidP="00513F99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Pr="00F2128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</w:t>
      </w:r>
    </w:p>
    <w:p w14:paraId="01238A93" w14:textId="77777777" w:rsidR="00513F99" w:rsidRDefault="00513F99" w:rsidP="00513F99">
      <w:pPr>
        <w:tabs>
          <w:tab w:val="left" w:pos="255"/>
        </w:tabs>
        <w:ind w:lef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B87E86B" w14:textId="629CCDA6" w:rsidR="00513F99" w:rsidRDefault="00513F99" w:rsidP="00513F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D37E8">
        <w:rPr>
          <w:rFonts w:ascii="TH SarabunPSK" w:hAnsi="TH SarabunPSK" w:cs="TH SarabunPSK"/>
          <w:sz w:val="32"/>
          <w:szCs w:val="32"/>
          <w:cs/>
        </w:rPr>
        <w:tab/>
      </w:r>
      <w:r w:rsidRPr="002D37E8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7E8">
        <w:rPr>
          <w:rFonts w:ascii="TH SarabunPSK" w:hAnsi="TH SarabunPSK" w:cs="TH SarabunPSK"/>
          <w:sz w:val="32"/>
          <w:szCs w:val="32"/>
          <w:cs/>
        </w:rPr>
        <w:t>เป็นสมาชิกสภาผู้ส่งสินค้าทางเรือแห่งประเทศไทย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ไม่ค้างค่าบำรุงสมาชิก</w:t>
      </w:r>
    </w:p>
    <w:p w14:paraId="348A45BA" w14:textId="0B68E721" w:rsidR="00513F99" w:rsidRDefault="00513F99" w:rsidP="00513F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เป็นบริษัทจำกัด หรือ</w:t>
      </w:r>
      <w:r w:rsidR="00344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บริษัทจำกัดมหาชน</w:t>
      </w:r>
    </w:p>
    <w:p w14:paraId="37EC217F" w14:textId="4F77053B" w:rsidR="00513F99" w:rsidRDefault="00513F99" w:rsidP="00513F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2C7B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D37E8">
        <w:rPr>
          <w:rFonts w:ascii="TH SarabunPSK" w:hAnsi="TH SarabunPSK" w:cs="TH SarabunPSK"/>
          <w:sz w:val="32"/>
          <w:szCs w:val="32"/>
          <w:cs/>
        </w:rPr>
        <w:t>มีทุนจดทะเบียนที่ชำระแล้วตั้งแต่</w:t>
      </w:r>
      <w:r w:rsidR="00A13133"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 w:rsidRPr="002D37E8">
        <w:rPr>
          <w:rFonts w:ascii="TH SarabunPSK" w:hAnsi="TH SarabunPSK" w:cs="TH SarabunPSK"/>
          <w:sz w:val="32"/>
          <w:szCs w:val="32"/>
          <w:cs/>
        </w:rPr>
        <w:t>ล้านบาท ขึ้นไป</w:t>
      </w:r>
    </w:p>
    <w:p w14:paraId="7E85B475" w14:textId="3D61FEB4" w:rsidR="00A13133" w:rsidRDefault="00A13133" w:rsidP="00A1313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2C7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13133">
        <w:rPr>
          <w:rFonts w:ascii="TH SarabunPSK" w:hAnsi="TH SarabunPSK" w:cs="TH SarabunPSK"/>
          <w:sz w:val="32"/>
          <w:szCs w:val="32"/>
          <w:cs/>
        </w:rPr>
        <w:t>กรณีของผู้ส่งออกที่ดี จะต้องมียอดการส่งออก 70% ของยอดขายทั้งหม</w:t>
      </w:r>
      <w:r w:rsidR="007269E2">
        <w:rPr>
          <w:rFonts w:ascii="TH SarabunPSK" w:hAnsi="TH SarabunPSK" w:cs="TH SarabunPSK" w:hint="cs"/>
          <w:sz w:val="32"/>
          <w:szCs w:val="32"/>
          <w:cs/>
        </w:rPr>
        <w:t xml:space="preserve">ด </w:t>
      </w:r>
      <w:r w:rsidRPr="00A13133">
        <w:rPr>
          <w:rFonts w:ascii="TH SarabunPSK" w:hAnsi="TH SarabunPSK" w:cs="TH SarabunPSK"/>
          <w:sz w:val="32"/>
          <w:szCs w:val="32"/>
          <w:cs/>
        </w:rPr>
        <w:t>หรือมากกว่า</w:t>
      </w:r>
    </w:p>
    <w:p w14:paraId="3365D6B3" w14:textId="1CE1329B" w:rsidR="0016171E" w:rsidRDefault="00513F99" w:rsidP="008466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052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11F78">
        <w:rPr>
          <w:rFonts w:ascii="TH SarabunPSK" w:hAnsi="TH SarabunPSK" w:cs="TH SarabunPSK"/>
          <w:sz w:val="32"/>
          <w:szCs w:val="32"/>
          <w:cs/>
        </w:rPr>
        <w:t>มีการดำเนินธุรกิจ เป็นผู้นำเข้าหรือส่งออกมาแล้วเป็นเวลาไม่น้อยกว่า 3 ปี</w:t>
      </w:r>
    </w:p>
    <w:p w14:paraId="0FAB1CFB" w14:textId="3283771E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787D7AA2" w14:textId="00D696A9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435E83F9" w14:textId="1BF9B23D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553797BD" w14:textId="50C515BC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33DFB29A" w14:textId="27D3879A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7905E79F" w14:textId="7293C64E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2A2B8ECE" w14:textId="64124109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2B55EC0F" w14:textId="1A4DC39C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3455E814" w14:textId="5EB507C7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61F84631" w14:textId="0CA9AB08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64131497" w14:textId="4B09D805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53B1189F" w14:textId="4C0A7FAD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49D0E99D" w14:textId="6E9EF6BC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636C8E2B" w14:textId="5696FBD5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79481003" w14:textId="5C9B4A09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64DB6C0E" w14:textId="77777777" w:rsidR="00F21288" w:rsidRPr="00F21288" w:rsidRDefault="00F21288" w:rsidP="003E697D">
      <w:pPr>
        <w:ind w:right="-8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732884" w14:textId="212FCA8B" w:rsidR="003E697D" w:rsidRPr="00846665" w:rsidRDefault="003E697D" w:rsidP="00846665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6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แบบคำร้องขอให้ออกหนังสือรับรองฐา</w:t>
      </w:r>
      <w:bookmarkStart w:id="0" w:name="_GoBack"/>
      <w:bookmarkEnd w:id="0"/>
      <w:r w:rsidRPr="00846665">
        <w:rPr>
          <w:rFonts w:ascii="TH SarabunPSK" w:hAnsi="TH SarabunPSK" w:cs="TH SarabunPSK"/>
          <w:b/>
          <w:bCs/>
          <w:sz w:val="32"/>
          <w:szCs w:val="32"/>
          <w:cs/>
        </w:rPr>
        <w:t>นะทางการเงิน</w:t>
      </w:r>
      <w:r w:rsidR="008466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DACC0E9" w14:textId="44028F98" w:rsidR="00C37BBA" w:rsidRDefault="003E697D" w:rsidP="00846665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697D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เพื่อประกอบการยื่นขอรับจัดระดับ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2F7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เป็นผู้ส่งออก</w:t>
      </w:r>
      <w:r w:rsidRPr="00CC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ที่ดี</w:t>
      </w:r>
    </w:p>
    <w:p w14:paraId="314B9EB3" w14:textId="77777777" w:rsidR="003E697D" w:rsidRDefault="003E697D" w:rsidP="003E697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D4AE6F2" w14:textId="22860AD5" w:rsidR="00D7713B" w:rsidRPr="00F21288" w:rsidRDefault="00117FD1" w:rsidP="00F031B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13B" w:rsidRPr="00F21288">
        <w:rPr>
          <w:rFonts w:ascii="TH SarabunPSK" w:hAnsi="TH SarabunPSK" w:cs="TH SarabunPSK"/>
          <w:sz w:val="32"/>
          <w:szCs w:val="32"/>
        </w:rPr>
        <w:t>…</w:t>
      </w:r>
      <w:r w:rsidR="008A5D34" w:rsidRPr="00F21288">
        <w:rPr>
          <w:rFonts w:ascii="TH SarabunPSK" w:hAnsi="TH SarabunPSK" w:cs="TH SarabunPSK"/>
          <w:sz w:val="32"/>
          <w:szCs w:val="32"/>
        </w:rPr>
        <w:t>….</w:t>
      </w:r>
      <w:r w:rsidR="00D7713B" w:rsidRPr="00F21288">
        <w:rPr>
          <w:rFonts w:ascii="TH SarabunPSK" w:hAnsi="TH SarabunPSK" w:cs="TH SarabunPSK"/>
          <w:sz w:val="32"/>
          <w:szCs w:val="32"/>
        </w:rPr>
        <w:t xml:space="preserve">.. 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D7713B" w:rsidRPr="00F21288">
        <w:rPr>
          <w:rFonts w:ascii="TH SarabunPSK" w:hAnsi="TH SarabunPSK" w:cs="TH SarabunPSK"/>
          <w:sz w:val="32"/>
          <w:szCs w:val="32"/>
        </w:rPr>
        <w:t>……</w:t>
      </w:r>
      <w:r w:rsidR="008A5D34" w:rsidRPr="00F21288">
        <w:rPr>
          <w:rFonts w:ascii="TH SarabunPSK" w:hAnsi="TH SarabunPSK" w:cs="TH SarabunPSK"/>
          <w:sz w:val="32"/>
          <w:szCs w:val="32"/>
        </w:rPr>
        <w:t>…..……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7713B" w:rsidRPr="00F21288">
        <w:rPr>
          <w:rFonts w:ascii="TH SarabunPSK" w:hAnsi="TH SarabunPSK" w:cs="TH SarabunPSK"/>
          <w:sz w:val="32"/>
          <w:szCs w:val="32"/>
        </w:rPr>
        <w:t xml:space="preserve">…… 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พ</w:t>
      </w:r>
      <w:r w:rsidR="00D7713B" w:rsidRPr="00F21288">
        <w:rPr>
          <w:rFonts w:ascii="TH SarabunPSK" w:hAnsi="TH SarabunPSK" w:cs="TH SarabunPSK"/>
          <w:sz w:val="32"/>
          <w:szCs w:val="32"/>
        </w:rPr>
        <w:t>.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ศ</w:t>
      </w:r>
      <w:r w:rsidR="00D7713B" w:rsidRPr="00F21288">
        <w:rPr>
          <w:rFonts w:ascii="TH SarabunPSK" w:hAnsi="TH SarabunPSK" w:cs="TH SarabunPSK"/>
          <w:sz w:val="32"/>
          <w:szCs w:val="32"/>
        </w:rPr>
        <w:t>. 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A5D34" w:rsidRPr="00F21288">
        <w:rPr>
          <w:rFonts w:ascii="TH SarabunPSK" w:hAnsi="TH SarabunPSK" w:cs="TH SarabunPSK"/>
          <w:sz w:val="32"/>
          <w:szCs w:val="32"/>
        </w:rPr>
        <w:t>…</w:t>
      </w:r>
      <w:r w:rsidR="00D7713B" w:rsidRPr="00F21288">
        <w:rPr>
          <w:rFonts w:ascii="TH SarabunPSK" w:hAnsi="TH SarabunPSK" w:cs="TH SarabunPSK"/>
          <w:sz w:val="32"/>
          <w:szCs w:val="32"/>
        </w:rPr>
        <w:t>…</w:t>
      </w:r>
      <w:r w:rsidR="008A5D34" w:rsidRPr="00F2128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D8A96FF" w14:textId="77777777" w:rsidR="00D7713B" w:rsidRPr="00F21288" w:rsidRDefault="00D7713B" w:rsidP="00D94001">
      <w:pPr>
        <w:spacing w:before="120" w:after="240" w:line="276" w:lineRule="auto"/>
        <w:ind w:right="-86"/>
        <w:rPr>
          <w:rFonts w:ascii="TH SarabunPSK" w:hAnsi="TH SarabunPSK" w:cs="TH SarabunPSK"/>
          <w:sz w:val="32"/>
          <w:szCs w:val="32"/>
        </w:rPr>
      </w:pPr>
      <w:r w:rsidRPr="00F2128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21288">
        <w:rPr>
          <w:rFonts w:ascii="TH SarabunPSK" w:hAnsi="TH SarabunPSK" w:cs="TH SarabunPSK"/>
          <w:sz w:val="32"/>
          <w:szCs w:val="32"/>
        </w:rPr>
        <w:tab/>
      </w:r>
      <w:r w:rsidRPr="00F21288">
        <w:rPr>
          <w:rFonts w:ascii="TH SarabunPSK" w:hAnsi="TH SarabunPSK" w:cs="TH SarabunPSK"/>
          <w:sz w:val="32"/>
          <w:szCs w:val="32"/>
          <w:cs/>
        </w:rPr>
        <w:t>ขอให้ออกหนังสือรับรองฐานะทางการเงิน</w:t>
      </w:r>
    </w:p>
    <w:p w14:paraId="0BF827D4" w14:textId="77777777" w:rsidR="00117FD1" w:rsidRDefault="00D7713B" w:rsidP="00D94001">
      <w:pPr>
        <w:spacing w:after="240" w:line="276" w:lineRule="auto"/>
        <w:ind w:right="-87"/>
        <w:rPr>
          <w:rFonts w:ascii="TH SarabunPSK" w:hAnsi="TH SarabunPSK" w:cs="TH SarabunPSK"/>
          <w:sz w:val="32"/>
          <w:szCs w:val="32"/>
        </w:rPr>
      </w:pPr>
      <w:r w:rsidRPr="00F21288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F21288">
        <w:rPr>
          <w:rFonts w:ascii="TH SarabunPSK" w:hAnsi="TH SarabunPSK" w:cs="TH SarabunPSK"/>
          <w:sz w:val="32"/>
          <w:szCs w:val="32"/>
        </w:rPr>
        <w:tab/>
      </w:r>
      <w:r w:rsidRPr="00F21288">
        <w:rPr>
          <w:rFonts w:ascii="TH SarabunPSK" w:hAnsi="TH SarabunPSK" w:cs="TH SarabunPSK"/>
          <w:sz w:val="32"/>
          <w:szCs w:val="32"/>
          <w:cs/>
        </w:rPr>
        <w:t>สภาผู้ส่งสินค้าทางเรือแห่งประเทศไทย</w:t>
      </w:r>
    </w:p>
    <w:p w14:paraId="762964AC" w14:textId="74CD34BF" w:rsidR="006373A1" w:rsidRDefault="00117FD1" w:rsidP="00B921D1">
      <w:pPr>
        <w:spacing w:line="276" w:lineRule="auto"/>
        <w:ind w:right="-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B7141C" w:rsidRPr="00F212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บริษัท</w:t>
      </w:r>
      <w:r w:rsidR="00571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A2E" w:rsidRPr="00F21288">
        <w:rPr>
          <w:rFonts w:ascii="TH SarabunPSK" w:hAnsi="TH SarabunPSK" w:cs="TH SarabunPSK"/>
          <w:sz w:val="32"/>
          <w:szCs w:val="32"/>
          <w:cs/>
        </w:rPr>
        <w:t>.........</w:t>
      </w:r>
      <w:r w:rsidR="00D7713B" w:rsidRPr="00F21288">
        <w:rPr>
          <w:rFonts w:ascii="TH SarabunPSK" w:hAnsi="TH SarabunPSK" w:cs="TH SarabunPSK"/>
          <w:sz w:val="32"/>
          <w:szCs w:val="32"/>
        </w:rPr>
        <w:t>………………</w:t>
      </w:r>
      <w:r w:rsidR="004C34AD" w:rsidRPr="00F21288">
        <w:rPr>
          <w:rFonts w:ascii="TH SarabunPSK" w:hAnsi="TH SarabunPSK" w:cs="TH SarabunPSK"/>
          <w:sz w:val="32"/>
          <w:szCs w:val="32"/>
        </w:rPr>
        <w:t>….</w:t>
      </w:r>
      <w:r w:rsidR="00D7713B" w:rsidRPr="00F21288">
        <w:rPr>
          <w:rFonts w:ascii="TH SarabunPSK" w:hAnsi="TH SarabunPSK" w:cs="TH SarabunPSK"/>
          <w:sz w:val="32"/>
          <w:szCs w:val="32"/>
        </w:rPr>
        <w:t>…</w:t>
      </w:r>
      <w:r w:rsidR="00186A2E" w:rsidRPr="00F21288">
        <w:rPr>
          <w:rFonts w:ascii="TH SarabunPSK" w:hAnsi="TH SarabunPSK" w:cs="TH SarabunPSK"/>
          <w:sz w:val="32"/>
          <w:szCs w:val="32"/>
        </w:rPr>
        <w:t>………</w:t>
      </w:r>
      <w:r w:rsidR="00D7713B" w:rsidRPr="00F21288">
        <w:rPr>
          <w:rFonts w:ascii="TH SarabunPSK" w:hAnsi="TH SarabunPSK" w:cs="TH SarabunPSK"/>
          <w:sz w:val="32"/>
          <w:szCs w:val="32"/>
        </w:rPr>
        <w:t>…</w:t>
      </w:r>
      <w:r w:rsidR="00642F0F" w:rsidRPr="00F21288">
        <w:rPr>
          <w:rFonts w:ascii="TH SarabunPSK" w:hAnsi="TH SarabunPSK" w:cs="TH SarabunPSK"/>
          <w:sz w:val="32"/>
          <w:szCs w:val="32"/>
        </w:rPr>
        <w:t>…………….</w:t>
      </w:r>
      <w:r w:rsidR="00D7713B" w:rsidRPr="00F21288">
        <w:rPr>
          <w:rFonts w:ascii="TH SarabunPSK" w:hAnsi="TH SarabunPSK" w:cs="TH SarabunPSK"/>
          <w:sz w:val="32"/>
          <w:szCs w:val="32"/>
        </w:rPr>
        <w:t>……………</w:t>
      </w:r>
      <w:r w:rsidR="00415DDD" w:rsidRPr="00F21288">
        <w:rPr>
          <w:rFonts w:ascii="TH SarabunPSK" w:hAnsi="TH SarabunPSK" w:cs="TH SarabunPSK"/>
          <w:sz w:val="32"/>
          <w:szCs w:val="32"/>
          <w:cs/>
        </w:rPr>
        <w:t>..............</w:t>
      </w:r>
      <w:r w:rsidR="00CD611B">
        <w:rPr>
          <w:rFonts w:ascii="TH SarabunPSK" w:hAnsi="TH SarabunPSK" w:cs="TH SarabunPSK" w:hint="cs"/>
          <w:sz w:val="32"/>
          <w:szCs w:val="32"/>
          <w:cs/>
        </w:rPr>
        <w:t>.</w:t>
      </w:r>
      <w:r w:rsidR="00415DDD" w:rsidRPr="00F21288">
        <w:rPr>
          <w:rFonts w:ascii="TH SarabunPSK" w:hAnsi="TH SarabunPSK" w:cs="TH SarabunPSK"/>
          <w:sz w:val="32"/>
          <w:szCs w:val="32"/>
          <w:cs/>
        </w:rPr>
        <w:t>.</w:t>
      </w:r>
      <w:r w:rsidR="00CD61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A2E" w:rsidRPr="00F21288">
        <w:rPr>
          <w:rFonts w:ascii="TH SarabunPSK" w:hAnsi="TH SarabunPSK" w:cs="TH SarabunPSK"/>
          <w:sz w:val="32"/>
          <w:szCs w:val="32"/>
          <w:cs/>
        </w:rPr>
        <w:t>สมาชิกเลขที่</w:t>
      </w:r>
      <w:r w:rsidR="00571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13B" w:rsidRPr="00F21288">
        <w:rPr>
          <w:rFonts w:ascii="TH SarabunPSK" w:hAnsi="TH SarabunPSK" w:cs="TH SarabunPSK"/>
          <w:sz w:val="32"/>
          <w:szCs w:val="32"/>
        </w:rPr>
        <w:t>……</w:t>
      </w:r>
      <w:r w:rsidR="00186A2E" w:rsidRPr="00F21288">
        <w:rPr>
          <w:rFonts w:ascii="TH SarabunPSK" w:hAnsi="TH SarabunPSK" w:cs="TH SarabunPSK"/>
          <w:sz w:val="32"/>
          <w:szCs w:val="32"/>
        </w:rPr>
        <w:t>…......</w:t>
      </w:r>
      <w:r w:rsidR="00415DDD" w:rsidRPr="00F21288">
        <w:rPr>
          <w:rFonts w:ascii="TH SarabunPSK" w:hAnsi="TH SarabunPSK" w:cs="TH SarabunPSK"/>
          <w:sz w:val="32"/>
          <w:szCs w:val="32"/>
          <w:cs/>
        </w:rPr>
        <w:t>.......</w:t>
      </w:r>
      <w:r w:rsidR="004C34AD" w:rsidRPr="00F21288">
        <w:rPr>
          <w:rFonts w:ascii="TH SarabunPSK" w:hAnsi="TH SarabunPSK" w:cs="TH SarabunPSK"/>
          <w:sz w:val="32"/>
          <w:szCs w:val="32"/>
        </w:rPr>
        <w:t>…..</w:t>
      </w:r>
      <w:r w:rsidR="00D7713B" w:rsidRPr="00F21288">
        <w:rPr>
          <w:rFonts w:ascii="TH SarabunPSK" w:hAnsi="TH SarabunPSK" w:cs="TH SarabunPSK"/>
          <w:sz w:val="32"/>
          <w:szCs w:val="32"/>
        </w:rPr>
        <w:t xml:space="preserve">…. 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สำนักงานเลขที่</w:t>
      </w:r>
      <w:r w:rsidR="00571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13B" w:rsidRPr="00F21288">
        <w:rPr>
          <w:rFonts w:ascii="TH SarabunPSK" w:hAnsi="TH SarabunPSK" w:cs="TH SarabunPSK"/>
          <w:sz w:val="32"/>
          <w:szCs w:val="32"/>
        </w:rPr>
        <w:t>…</w:t>
      </w:r>
      <w:r w:rsidR="00B74417">
        <w:rPr>
          <w:rFonts w:ascii="TH SarabunPSK" w:hAnsi="TH SarabunPSK" w:cs="TH SarabunPSK" w:hint="cs"/>
          <w:sz w:val="32"/>
          <w:szCs w:val="32"/>
          <w:cs/>
        </w:rPr>
        <w:t>.....</w:t>
      </w:r>
      <w:r w:rsidR="00186A2E" w:rsidRPr="00F21288">
        <w:rPr>
          <w:rFonts w:ascii="TH SarabunPSK" w:hAnsi="TH SarabunPSK" w:cs="TH SarabunPSK"/>
          <w:sz w:val="32"/>
          <w:szCs w:val="32"/>
        </w:rPr>
        <w:t>……..</w:t>
      </w:r>
      <w:r w:rsidR="00736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17A9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736ED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 ชั้น ......</w:t>
      </w:r>
      <w:r w:rsidR="00B74417">
        <w:rPr>
          <w:rFonts w:ascii="TH SarabunPSK" w:hAnsi="TH SarabunPSK" w:cs="TH SarabunPSK" w:hint="cs"/>
          <w:sz w:val="32"/>
          <w:szCs w:val="32"/>
          <w:cs/>
        </w:rPr>
        <w:t>...</w:t>
      </w:r>
      <w:r w:rsidR="00736ED8">
        <w:rPr>
          <w:rFonts w:ascii="TH SarabunPSK" w:hAnsi="TH SarabunPSK" w:cs="TH SarabunPSK" w:hint="cs"/>
          <w:sz w:val="32"/>
          <w:szCs w:val="32"/>
          <w:cs/>
        </w:rPr>
        <w:t>.</w:t>
      </w:r>
      <w:r w:rsidR="00CD61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A2E" w:rsidRPr="00F21288">
        <w:rPr>
          <w:rFonts w:ascii="TH SarabunPSK" w:hAnsi="TH SarabunPSK" w:cs="TH SarabunPSK"/>
          <w:sz w:val="32"/>
          <w:szCs w:val="32"/>
          <w:cs/>
        </w:rPr>
        <w:t>ถนน</w:t>
      </w:r>
      <w:r w:rsidR="00571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417">
        <w:rPr>
          <w:rFonts w:ascii="TH SarabunPSK" w:hAnsi="TH SarabunPSK" w:cs="TH SarabunPSK" w:hint="cs"/>
          <w:sz w:val="32"/>
          <w:szCs w:val="32"/>
          <w:cs/>
        </w:rPr>
        <w:t>......</w:t>
      </w:r>
      <w:r w:rsidR="00EE6908" w:rsidRPr="00F21288">
        <w:rPr>
          <w:rFonts w:ascii="TH SarabunPSK" w:hAnsi="TH SarabunPSK" w:cs="TH SarabunPSK"/>
          <w:sz w:val="32"/>
          <w:szCs w:val="32"/>
        </w:rPr>
        <w:t>.</w:t>
      </w:r>
      <w:r w:rsidR="00186A2E" w:rsidRPr="00F21288">
        <w:rPr>
          <w:rFonts w:ascii="TH SarabunPSK" w:hAnsi="TH SarabunPSK" w:cs="TH SarabunPSK"/>
          <w:sz w:val="32"/>
          <w:szCs w:val="32"/>
        </w:rPr>
        <w:t>……</w:t>
      </w:r>
      <w:r w:rsidR="00CD611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86A2E" w:rsidRPr="00F21288">
        <w:rPr>
          <w:rFonts w:ascii="TH SarabunPSK" w:hAnsi="TH SarabunPSK" w:cs="TH SarabunPSK"/>
          <w:sz w:val="32"/>
          <w:szCs w:val="32"/>
        </w:rPr>
        <w:t>….</w:t>
      </w:r>
      <w:r w:rsidR="00571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A2E" w:rsidRPr="00F21288">
        <w:rPr>
          <w:rFonts w:ascii="TH SarabunPSK" w:hAnsi="TH SarabunPSK" w:cs="TH SarabunPSK"/>
          <w:sz w:val="32"/>
          <w:szCs w:val="32"/>
          <w:cs/>
        </w:rPr>
        <w:t>แขวง</w:t>
      </w:r>
      <w:r w:rsidR="00736ED8">
        <w:rPr>
          <w:rFonts w:ascii="TH SarabunPSK" w:hAnsi="TH SarabunPSK" w:cs="TH SarabunPSK" w:hint="cs"/>
          <w:sz w:val="32"/>
          <w:szCs w:val="32"/>
          <w:cs/>
        </w:rPr>
        <w:t xml:space="preserve"> / ตำบล ........</w:t>
      </w:r>
      <w:r w:rsidR="00D7713B" w:rsidRPr="00F21288">
        <w:rPr>
          <w:rFonts w:ascii="TH SarabunPSK" w:hAnsi="TH SarabunPSK" w:cs="TH SarabunPSK"/>
          <w:sz w:val="32"/>
          <w:szCs w:val="32"/>
        </w:rPr>
        <w:t>………</w:t>
      </w:r>
      <w:r w:rsidR="00642F0F" w:rsidRPr="00F21288">
        <w:rPr>
          <w:rFonts w:ascii="TH SarabunPSK" w:hAnsi="TH SarabunPSK" w:cs="TH SarabunPSK"/>
          <w:sz w:val="32"/>
          <w:szCs w:val="32"/>
        </w:rPr>
        <w:t>…</w:t>
      </w:r>
      <w:r w:rsidR="00736ED8">
        <w:rPr>
          <w:rFonts w:ascii="TH SarabunPSK" w:hAnsi="TH SarabunPSK" w:cs="TH SarabunPSK" w:hint="cs"/>
          <w:sz w:val="32"/>
          <w:szCs w:val="32"/>
          <w:cs/>
        </w:rPr>
        <w:t>....</w:t>
      </w:r>
      <w:r w:rsidR="00186A2E" w:rsidRPr="00F21288">
        <w:rPr>
          <w:rFonts w:ascii="TH SarabunPSK" w:hAnsi="TH SarabunPSK" w:cs="TH SarabunPSK"/>
          <w:sz w:val="32"/>
          <w:szCs w:val="32"/>
        </w:rPr>
        <w:t>…..</w:t>
      </w:r>
      <w:r w:rsidR="00736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A2E" w:rsidRPr="00F21288">
        <w:rPr>
          <w:rFonts w:ascii="TH SarabunPSK" w:hAnsi="TH SarabunPSK" w:cs="TH SarabunPSK"/>
          <w:sz w:val="32"/>
          <w:szCs w:val="32"/>
          <w:cs/>
        </w:rPr>
        <w:t>เขต</w:t>
      </w:r>
      <w:r w:rsidR="00736ED8">
        <w:rPr>
          <w:rFonts w:ascii="TH SarabunPSK" w:hAnsi="TH SarabunPSK" w:cs="TH SarabunPSK" w:hint="cs"/>
          <w:sz w:val="32"/>
          <w:szCs w:val="32"/>
          <w:cs/>
        </w:rPr>
        <w:t xml:space="preserve"> / อำเภอ  </w:t>
      </w:r>
      <w:r w:rsidR="00D7713B" w:rsidRPr="00F21288">
        <w:rPr>
          <w:rFonts w:ascii="TH SarabunPSK" w:hAnsi="TH SarabunPSK" w:cs="TH SarabunPSK"/>
          <w:sz w:val="32"/>
          <w:szCs w:val="32"/>
        </w:rPr>
        <w:t>……</w:t>
      </w:r>
      <w:r w:rsidR="00EE6908" w:rsidRPr="00F21288">
        <w:rPr>
          <w:rFonts w:ascii="TH SarabunPSK" w:hAnsi="TH SarabunPSK" w:cs="TH SarabunPSK"/>
          <w:sz w:val="32"/>
          <w:szCs w:val="32"/>
        </w:rPr>
        <w:t>…</w:t>
      </w:r>
      <w:r w:rsidR="00642F0F" w:rsidRPr="00F21288">
        <w:rPr>
          <w:rFonts w:ascii="TH SarabunPSK" w:hAnsi="TH SarabunPSK" w:cs="TH SarabunPSK"/>
          <w:sz w:val="32"/>
          <w:szCs w:val="32"/>
        </w:rPr>
        <w:t>………</w:t>
      </w:r>
      <w:r w:rsidR="00B74417">
        <w:rPr>
          <w:rFonts w:ascii="TH SarabunPSK" w:hAnsi="TH SarabunPSK" w:cs="TH SarabunPSK" w:hint="cs"/>
          <w:sz w:val="32"/>
          <w:szCs w:val="32"/>
          <w:cs/>
        </w:rPr>
        <w:t>..</w:t>
      </w:r>
      <w:r w:rsidR="00EE6908" w:rsidRPr="00F21288">
        <w:rPr>
          <w:rFonts w:ascii="TH SarabunPSK" w:hAnsi="TH SarabunPSK" w:cs="TH SarabunPSK"/>
          <w:sz w:val="32"/>
          <w:szCs w:val="32"/>
        </w:rPr>
        <w:t>…</w:t>
      </w:r>
      <w:r w:rsidR="00D7713B" w:rsidRPr="00F21288">
        <w:rPr>
          <w:rFonts w:ascii="TH SarabunPSK" w:hAnsi="TH SarabunPSK" w:cs="TH SarabunPSK"/>
          <w:sz w:val="32"/>
          <w:szCs w:val="32"/>
        </w:rPr>
        <w:t>………..</w:t>
      </w:r>
      <w:r w:rsidR="00415DDD" w:rsidRPr="00F21288">
        <w:rPr>
          <w:rFonts w:ascii="TH SarabunPSK" w:hAnsi="TH SarabunPSK" w:cs="TH SarabunPSK"/>
          <w:sz w:val="32"/>
          <w:szCs w:val="32"/>
          <w:cs/>
        </w:rPr>
        <w:t>จั</w:t>
      </w:r>
      <w:r w:rsidR="00186A2E" w:rsidRPr="00F21288">
        <w:rPr>
          <w:rFonts w:ascii="TH SarabunPSK" w:hAnsi="TH SarabunPSK" w:cs="TH SarabunPSK"/>
          <w:sz w:val="32"/>
          <w:szCs w:val="32"/>
          <w:cs/>
        </w:rPr>
        <w:t>งหวัด</w:t>
      </w:r>
      <w:r w:rsidR="00736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2D85" w:rsidRPr="00F21288">
        <w:rPr>
          <w:rFonts w:ascii="TH SarabunPSK" w:hAnsi="TH SarabunPSK" w:cs="TH SarabunPSK"/>
          <w:sz w:val="32"/>
          <w:szCs w:val="32"/>
        </w:rPr>
        <w:t>…</w:t>
      </w:r>
      <w:r w:rsidR="00EE6908" w:rsidRPr="00F21288">
        <w:rPr>
          <w:rFonts w:ascii="TH SarabunPSK" w:hAnsi="TH SarabunPSK" w:cs="TH SarabunPSK"/>
          <w:sz w:val="32"/>
          <w:szCs w:val="32"/>
        </w:rPr>
        <w:t>…</w:t>
      </w:r>
      <w:r w:rsidR="00C62D85" w:rsidRPr="00F21288">
        <w:rPr>
          <w:rFonts w:ascii="TH SarabunPSK" w:hAnsi="TH SarabunPSK" w:cs="TH SarabunPSK"/>
          <w:sz w:val="32"/>
          <w:szCs w:val="32"/>
        </w:rPr>
        <w:t>……</w:t>
      </w:r>
      <w:r w:rsidR="00B74417">
        <w:rPr>
          <w:rFonts w:ascii="TH SarabunPSK" w:hAnsi="TH SarabunPSK" w:cs="TH SarabunPSK" w:hint="cs"/>
          <w:sz w:val="32"/>
          <w:szCs w:val="32"/>
          <w:cs/>
        </w:rPr>
        <w:t>...</w:t>
      </w:r>
      <w:r w:rsidR="00C62D85" w:rsidRPr="00F21288">
        <w:rPr>
          <w:rFonts w:ascii="TH SarabunPSK" w:hAnsi="TH SarabunPSK" w:cs="TH SarabunPSK"/>
          <w:sz w:val="32"/>
          <w:szCs w:val="32"/>
        </w:rPr>
        <w:t>……………..</w:t>
      </w:r>
      <w:r w:rsidR="00736ED8">
        <w:rPr>
          <w:rFonts w:ascii="TH SarabunPSK" w:hAnsi="TH SarabunPSK" w:cs="TH SarabunPSK" w:hint="cs"/>
          <w:sz w:val="32"/>
          <w:szCs w:val="32"/>
          <w:cs/>
        </w:rPr>
        <w:t>.</w:t>
      </w:r>
      <w:r w:rsidR="00B744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2D85" w:rsidRPr="00F21288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 w:rsidR="00C62D85" w:rsidRPr="00F21288">
        <w:rPr>
          <w:rFonts w:ascii="TH SarabunPSK" w:hAnsi="TH SarabunPSK" w:cs="TH SarabunPSK"/>
          <w:sz w:val="32"/>
          <w:szCs w:val="32"/>
        </w:rPr>
        <w:t>……</w:t>
      </w:r>
      <w:r w:rsidR="00B74417">
        <w:rPr>
          <w:rFonts w:ascii="TH SarabunPSK" w:hAnsi="TH SarabunPSK" w:cs="TH SarabunPSK" w:hint="cs"/>
          <w:sz w:val="32"/>
          <w:szCs w:val="32"/>
          <w:cs/>
        </w:rPr>
        <w:t>....</w:t>
      </w:r>
      <w:r w:rsidR="00C62D85" w:rsidRPr="00F21288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="00C62D85" w:rsidRPr="00F21288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C62D85" w:rsidRPr="00F21288">
        <w:rPr>
          <w:rFonts w:ascii="TH SarabunPSK" w:hAnsi="TH SarabunPSK" w:cs="TH SarabunPSK"/>
          <w:sz w:val="32"/>
          <w:szCs w:val="32"/>
        </w:rPr>
        <w:t>………</w:t>
      </w:r>
      <w:r w:rsidR="00CD3EE2" w:rsidRPr="00F21288">
        <w:rPr>
          <w:rFonts w:ascii="TH SarabunPSK" w:hAnsi="TH SarabunPSK" w:cs="TH SarabunPSK"/>
          <w:sz w:val="32"/>
          <w:szCs w:val="32"/>
        </w:rPr>
        <w:t>……</w:t>
      </w:r>
      <w:r w:rsidR="00B74417">
        <w:rPr>
          <w:rFonts w:ascii="TH SarabunPSK" w:hAnsi="TH SarabunPSK" w:cs="TH SarabunPSK" w:hint="cs"/>
          <w:sz w:val="32"/>
          <w:szCs w:val="32"/>
          <w:cs/>
        </w:rPr>
        <w:t>.</w:t>
      </w:r>
      <w:r w:rsidR="00CD3EE2" w:rsidRPr="00F21288">
        <w:rPr>
          <w:rFonts w:ascii="TH SarabunPSK" w:hAnsi="TH SarabunPSK" w:cs="TH SarabunPSK"/>
          <w:sz w:val="32"/>
          <w:szCs w:val="32"/>
        </w:rPr>
        <w:t>…</w:t>
      </w:r>
      <w:r w:rsidR="00EE6908" w:rsidRPr="00F21288">
        <w:rPr>
          <w:rFonts w:ascii="TH SarabunPSK" w:hAnsi="TH SarabunPSK" w:cs="TH SarabunPSK"/>
          <w:sz w:val="32"/>
          <w:szCs w:val="32"/>
        </w:rPr>
        <w:t>….</w:t>
      </w:r>
      <w:r w:rsidR="00C62D85" w:rsidRPr="00F21288">
        <w:rPr>
          <w:rFonts w:ascii="TH SarabunPSK" w:hAnsi="TH SarabunPSK" w:cs="TH SarabunPSK"/>
          <w:sz w:val="32"/>
          <w:szCs w:val="32"/>
        </w:rPr>
        <w:t>……….</w:t>
      </w:r>
    </w:p>
    <w:p w14:paraId="7EDA46BC" w14:textId="3329CD16" w:rsidR="00CD611B" w:rsidRPr="005D0AF2" w:rsidRDefault="00B921D1" w:rsidP="00B921D1">
      <w:pPr>
        <w:spacing w:before="120" w:after="240"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611B" w:rsidRPr="005D0AF2">
        <w:rPr>
          <w:rFonts w:ascii="TH SarabunPSK" w:hAnsi="TH SarabunPSK" w:cs="TH SarabunPSK"/>
          <w:sz w:val="32"/>
          <w:szCs w:val="32"/>
          <w:cs/>
        </w:rPr>
        <w:t>มีความประสงค์ขอให้สภาผู้ส่งสินค้าทางเรือแห่งประเทศไทย</w:t>
      </w:r>
      <w:r w:rsidR="00CD611B" w:rsidRPr="005D0A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11B" w:rsidRPr="005D0AF2">
        <w:rPr>
          <w:rFonts w:ascii="TH SarabunPSK" w:hAnsi="TH SarabunPSK" w:cs="TH SarabunPSK"/>
          <w:sz w:val="32"/>
          <w:szCs w:val="32"/>
          <w:cs/>
        </w:rPr>
        <w:t>ออกหนังสือรับรองฐานะทางการเงินให้แก่ข้าพเจ้า</w:t>
      </w:r>
      <w:r w:rsidR="00CD611B" w:rsidRPr="005D0AF2">
        <w:rPr>
          <w:rFonts w:ascii="TH SarabunPSK" w:hAnsi="TH SarabunPSK" w:cs="TH SarabunPSK"/>
          <w:sz w:val="32"/>
          <w:szCs w:val="32"/>
        </w:rPr>
        <w:t xml:space="preserve"> </w:t>
      </w:r>
      <w:r w:rsidR="00CD611B" w:rsidRPr="005D0AF2">
        <w:rPr>
          <w:rFonts w:ascii="TH SarabunPSK" w:hAnsi="TH SarabunPSK" w:cs="TH SarabunPSK"/>
          <w:sz w:val="32"/>
          <w:szCs w:val="32"/>
          <w:cs/>
        </w:rPr>
        <w:t>เพื่อนำไปแสด</w:t>
      </w:r>
      <w:r w:rsidR="00CD611B" w:rsidRPr="005D0AF2">
        <w:rPr>
          <w:rFonts w:ascii="TH SarabunPSK" w:hAnsi="TH SarabunPSK" w:cs="TH SarabunPSK" w:hint="cs"/>
          <w:sz w:val="32"/>
          <w:szCs w:val="32"/>
          <w:cs/>
        </w:rPr>
        <w:t>ง</w:t>
      </w:r>
      <w:r w:rsidR="00CD611B" w:rsidRPr="005D0AF2">
        <w:rPr>
          <w:rFonts w:ascii="TH SarabunPSK" w:hAnsi="TH SarabunPSK" w:cs="TH SarabunPSK"/>
          <w:sz w:val="32"/>
          <w:szCs w:val="32"/>
          <w:cs/>
        </w:rPr>
        <w:t>ประกอบการยื่นขอรับจัดระดับ</w:t>
      </w:r>
      <w:r w:rsidR="00CD611B" w:rsidRPr="005D0AF2">
        <w:rPr>
          <w:rFonts w:ascii="TH SarabunPSK" w:hAnsi="TH SarabunPSK" w:cs="TH SarabunPSK"/>
          <w:sz w:val="32"/>
          <w:szCs w:val="32"/>
        </w:rPr>
        <w:t xml:space="preserve"> </w:t>
      </w:r>
      <w:r w:rsidR="00CD611B" w:rsidRPr="00B921D1">
        <w:rPr>
          <w:rFonts w:ascii="TH SarabunPSK" w:hAnsi="TH SarabunPSK" w:cs="TH SarabunPSK"/>
          <w:b/>
          <w:bCs/>
          <w:sz w:val="32"/>
          <w:szCs w:val="32"/>
          <w:cs/>
        </w:rPr>
        <w:t>เป็นผู้ประกอบการส่งออกที่ดี</w:t>
      </w:r>
      <w:r w:rsidR="00CC2F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611B" w:rsidRPr="00CC2F73">
        <w:rPr>
          <w:rFonts w:ascii="TH SarabunPSK" w:hAnsi="TH SarabunPSK" w:cs="TH SarabunPSK"/>
          <w:sz w:val="32"/>
          <w:szCs w:val="32"/>
          <w:cs/>
        </w:rPr>
        <w:t>ของกรมสรรพาก</w:t>
      </w:r>
      <w:r w:rsidR="005D0AF2" w:rsidRPr="00CC2F73">
        <w:rPr>
          <w:rFonts w:ascii="TH SarabunPSK" w:hAnsi="TH SarabunPSK" w:cs="TH SarabunPSK" w:hint="cs"/>
          <w:sz w:val="32"/>
          <w:szCs w:val="32"/>
          <w:cs/>
        </w:rPr>
        <w:t>ร</w:t>
      </w:r>
      <w:r w:rsidR="00CD611B" w:rsidRPr="005D0AF2">
        <w:rPr>
          <w:rFonts w:ascii="TH SarabunPSK" w:hAnsi="TH SarabunPSK" w:cs="TH SarabunPSK"/>
          <w:sz w:val="32"/>
          <w:szCs w:val="32"/>
        </w:rPr>
        <w:t xml:space="preserve"> </w:t>
      </w:r>
      <w:r w:rsidR="00CD611B" w:rsidRPr="005D0AF2">
        <w:rPr>
          <w:rFonts w:ascii="TH SarabunPSK" w:hAnsi="TH SarabunPSK" w:cs="TH SarabunPSK"/>
          <w:sz w:val="32"/>
          <w:szCs w:val="32"/>
          <w:cs/>
        </w:rPr>
        <w:t>โดยมีอัตราส่วนในการส่งสินค้าไปขายต่างประเทศ</w:t>
      </w:r>
      <w:r w:rsidR="00CD611B" w:rsidRPr="005D0AF2">
        <w:rPr>
          <w:rFonts w:ascii="TH SarabunPSK" w:hAnsi="TH SarabunPSK" w:cs="TH SarabunPSK" w:hint="cs"/>
          <w:sz w:val="32"/>
          <w:szCs w:val="32"/>
          <w:cs/>
        </w:rPr>
        <w:t xml:space="preserve"> (รวมการขายสินค้าระหว่างผู้</w:t>
      </w:r>
      <w:r w:rsidR="00CD611B" w:rsidRPr="005D0AF2">
        <w:rPr>
          <w:rFonts w:ascii="TH SarabunPSK" w:hAnsi="TH SarabunPSK" w:cs="TH SarabunPSK"/>
          <w:sz w:val="32"/>
          <w:szCs w:val="32"/>
          <w:cs/>
        </w:rPr>
        <w:t>ประกอบการที่ประกอบกิจการในเขตอุตสาหกรรมสงออกดวยกัน ไมวาจะอยูในเขตอุตสาหกรรมสงออกเดียวกันหรือไม</w:t>
      </w:r>
      <w:r w:rsidR="00CD611B" w:rsidRPr="005D0AF2">
        <w:rPr>
          <w:rFonts w:ascii="TH SarabunPSK" w:hAnsi="TH SarabunPSK" w:cs="TH SarabunPSK"/>
          <w:sz w:val="32"/>
          <w:szCs w:val="32"/>
        </w:rPr>
        <w:t xml:space="preserve"> : Export Processing Zone / EPZ)  </w:t>
      </w:r>
      <w:r w:rsidR="00CD611B" w:rsidRPr="005D0AF2">
        <w:rPr>
          <w:rFonts w:ascii="TH SarabunPSK" w:hAnsi="TH SarabunPSK" w:cs="TH SarabunPSK"/>
          <w:sz w:val="32"/>
          <w:szCs w:val="32"/>
          <w:cs/>
        </w:rPr>
        <w:t>..</w:t>
      </w:r>
      <w:r w:rsidR="00CD611B" w:rsidRPr="005D0AF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D611B" w:rsidRPr="005D0AF2">
        <w:rPr>
          <w:rFonts w:ascii="TH SarabunPSK" w:hAnsi="TH SarabunPSK" w:cs="TH SarabunPSK"/>
          <w:sz w:val="32"/>
          <w:szCs w:val="32"/>
        </w:rPr>
        <w:t xml:space="preserve">...% </w:t>
      </w:r>
      <w:r w:rsidR="00CD611B" w:rsidRPr="005D0AF2">
        <w:rPr>
          <w:rFonts w:ascii="TH SarabunPSK" w:hAnsi="TH SarabunPSK" w:cs="TH SarabunPSK"/>
          <w:sz w:val="32"/>
          <w:szCs w:val="32"/>
          <w:cs/>
        </w:rPr>
        <w:t>ของยอดขายรวม ประมาณการมูลค่าการส่งออก</w:t>
      </w:r>
      <w:r w:rsidR="00CD611B" w:rsidRPr="005D0A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11B" w:rsidRPr="005D0AF2">
        <w:rPr>
          <w:rFonts w:ascii="TH SarabunPSK" w:hAnsi="TH SarabunPSK" w:cs="TH SarabunPSK"/>
          <w:sz w:val="32"/>
          <w:szCs w:val="32"/>
          <w:cs/>
        </w:rPr>
        <w:t>เพิ่ม</w:t>
      </w:r>
      <w:r w:rsidR="00CD611B" w:rsidRPr="005D0AF2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CD611B" w:rsidRPr="005D0AF2">
        <w:rPr>
          <w:rFonts w:ascii="TH SarabunPSK" w:hAnsi="TH SarabunPSK" w:cs="TH SarabunPSK"/>
          <w:sz w:val="32"/>
          <w:szCs w:val="32"/>
          <w:cs/>
        </w:rPr>
        <w:t xml:space="preserve">ลด </w:t>
      </w:r>
      <w:r w:rsidR="00CD611B" w:rsidRPr="005D0AF2">
        <w:rPr>
          <w:rFonts w:ascii="TH SarabunPSK" w:hAnsi="TH SarabunPSK" w:cs="TH SarabunPSK"/>
          <w:sz w:val="32"/>
          <w:szCs w:val="32"/>
        </w:rPr>
        <w:t>……………..%</w:t>
      </w:r>
    </w:p>
    <w:p w14:paraId="257DF3E6" w14:textId="5ECE5E09" w:rsidR="003C0599" w:rsidRDefault="005D0AF2" w:rsidP="00B921D1">
      <w:pPr>
        <w:spacing w:after="240" w:line="276" w:lineRule="auto"/>
        <w:ind w:right="-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 w:rsidR="00CD611B" w:rsidRPr="00344348">
        <w:rPr>
          <w:rFonts w:ascii="TH SarabunPSK" w:hAnsi="TH SarabunPSK" w:cs="TH SarabunPSK"/>
        </w:rPr>
        <w:t xml:space="preserve"> </w:t>
      </w:r>
      <w:r w:rsidR="00B36F7F">
        <w:rPr>
          <w:rFonts w:ascii="TH SarabunPSK" w:hAnsi="TH SarabunPSK" w:cs="TH SarabunPSK"/>
          <w:sz w:val="32"/>
          <w:szCs w:val="32"/>
          <w:cs/>
        </w:rPr>
        <w:tab/>
      </w:r>
      <w:r w:rsidR="00B36F7F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B36F7F" w:rsidRPr="00B36F7F">
        <w:rPr>
          <w:rFonts w:ascii="TH SarabunPSK" w:hAnsi="TH SarabunPSK" w:cs="TH SarabunPSK"/>
          <w:sz w:val="32"/>
          <w:szCs w:val="32"/>
          <w:cs/>
        </w:rPr>
        <w:t>ในนาม</w:t>
      </w:r>
      <w:r w:rsidR="00B36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F7F" w:rsidRPr="00B36F7F">
        <w:rPr>
          <w:rFonts w:ascii="TH SarabunPSK" w:hAnsi="TH SarabunPSK" w:cs="TH SarabunPSK"/>
          <w:sz w:val="32"/>
          <w:szCs w:val="32"/>
          <w:cs/>
        </w:rPr>
        <w:t>บริษัท........................................................</w:t>
      </w:r>
      <w:r w:rsidR="00B36F7F">
        <w:rPr>
          <w:rFonts w:ascii="TH SarabunPSK" w:hAnsi="TH SarabunPSK" w:cs="TH SarabunPSK" w:hint="cs"/>
          <w:sz w:val="32"/>
          <w:szCs w:val="32"/>
          <w:cs/>
        </w:rPr>
        <w:t>.....</w:t>
      </w:r>
      <w:r w:rsidR="00F031B5">
        <w:rPr>
          <w:rFonts w:ascii="TH SarabunPSK" w:hAnsi="TH SarabunPSK" w:cs="TH SarabunPSK" w:hint="cs"/>
          <w:sz w:val="32"/>
          <w:szCs w:val="32"/>
          <w:cs/>
        </w:rPr>
        <w:t>...</w:t>
      </w:r>
      <w:r w:rsidR="00B36F7F">
        <w:rPr>
          <w:rFonts w:ascii="TH SarabunPSK" w:hAnsi="TH SarabunPSK" w:cs="TH SarabunPSK" w:hint="cs"/>
          <w:sz w:val="32"/>
          <w:szCs w:val="32"/>
          <w:cs/>
        </w:rPr>
        <w:t>....</w:t>
      </w:r>
      <w:r w:rsidR="00B36F7F" w:rsidRPr="00B36F7F">
        <w:rPr>
          <w:rFonts w:ascii="TH SarabunPSK" w:hAnsi="TH SarabunPSK" w:cs="TH SarabunPSK"/>
          <w:sz w:val="32"/>
          <w:szCs w:val="32"/>
          <w:cs/>
        </w:rPr>
        <w:t xml:space="preserve"> ขอรับรองว่า</w:t>
      </w:r>
      <w:r w:rsidR="00F031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F7F" w:rsidRPr="00B36F7F">
        <w:rPr>
          <w:rFonts w:ascii="TH SarabunPSK" w:hAnsi="TH SarabunPSK" w:cs="TH SarabunPSK"/>
          <w:sz w:val="32"/>
          <w:szCs w:val="32"/>
          <w:cs/>
        </w:rPr>
        <w:t>บริษัทมีฐานะทางการเงินที่มั</w:t>
      </w:r>
      <w:r w:rsidR="00F031B5">
        <w:rPr>
          <w:rFonts w:ascii="TH SarabunPSK" w:hAnsi="TH SarabunPSK" w:cs="TH SarabunPSK" w:hint="cs"/>
          <w:sz w:val="32"/>
          <w:szCs w:val="32"/>
          <w:cs/>
        </w:rPr>
        <w:t>่น</w:t>
      </w:r>
      <w:r w:rsidR="00B36F7F" w:rsidRPr="00B36F7F">
        <w:rPr>
          <w:rFonts w:ascii="TH SarabunPSK" w:hAnsi="TH SarabunPSK" w:cs="TH SarabunPSK"/>
          <w:sz w:val="32"/>
          <w:szCs w:val="32"/>
          <w:cs/>
        </w:rPr>
        <w:t>คงและไม่มีข่าวสารที่แสดงถึงการขาดความน่าเชื่อถือทางการเงินและไม่มีหนี้สินล้นพ้นตัวแต่อย่างใด และไม่อยู่ระหว่างการเป็นผู้ถูกฟ้องล้มละลายหรือศาลมีคำสั</w:t>
      </w:r>
      <w:r w:rsidR="003F62B5">
        <w:rPr>
          <w:rFonts w:ascii="TH SarabunPSK" w:hAnsi="TH SarabunPSK" w:cs="TH SarabunPSK" w:hint="cs"/>
          <w:sz w:val="32"/>
          <w:szCs w:val="32"/>
          <w:cs/>
        </w:rPr>
        <w:t>่</w:t>
      </w:r>
      <w:r w:rsidR="00B36F7F" w:rsidRPr="00B36F7F">
        <w:rPr>
          <w:rFonts w:ascii="TH SarabunPSK" w:hAnsi="TH SarabunPSK" w:cs="TH SarabunPSK"/>
          <w:sz w:val="32"/>
          <w:szCs w:val="32"/>
          <w:cs/>
        </w:rPr>
        <w:t>งให้ฟื้นฟูกิจการหรือถูกศาลสั</w:t>
      </w:r>
      <w:r w:rsidR="00F031B5">
        <w:rPr>
          <w:rFonts w:ascii="TH SarabunPSK" w:hAnsi="TH SarabunPSK" w:cs="TH SarabunPSK" w:hint="cs"/>
          <w:sz w:val="32"/>
          <w:szCs w:val="32"/>
          <w:cs/>
        </w:rPr>
        <w:t>่</w:t>
      </w:r>
      <w:r w:rsidR="00B36F7F" w:rsidRPr="00B36F7F">
        <w:rPr>
          <w:rFonts w:ascii="TH SarabunPSK" w:hAnsi="TH SarabunPSK" w:cs="TH SarabunPSK"/>
          <w:sz w:val="32"/>
          <w:szCs w:val="32"/>
          <w:cs/>
        </w:rPr>
        <w:t>งพิทักษ์ทรัพย์ชั</w:t>
      </w:r>
      <w:r w:rsidR="00F031B5">
        <w:rPr>
          <w:rFonts w:ascii="TH SarabunPSK" w:hAnsi="TH SarabunPSK" w:cs="TH SarabunPSK" w:hint="cs"/>
          <w:sz w:val="32"/>
          <w:szCs w:val="32"/>
          <w:cs/>
        </w:rPr>
        <w:t>่</w:t>
      </w:r>
      <w:r w:rsidR="00B36F7F" w:rsidRPr="00B36F7F">
        <w:rPr>
          <w:rFonts w:ascii="TH SarabunPSK" w:hAnsi="TH SarabunPSK" w:cs="TH SarabunPSK"/>
          <w:sz w:val="32"/>
          <w:szCs w:val="32"/>
          <w:cs/>
        </w:rPr>
        <w:t>วคราว หรือถูกศาลสั</w:t>
      </w:r>
      <w:r w:rsidR="00F031B5">
        <w:rPr>
          <w:rFonts w:ascii="TH SarabunPSK" w:hAnsi="TH SarabunPSK" w:cs="TH SarabunPSK" w:hint="cs"/>
          <w:sz w:val="32"/>
          <w:szCs w:val="32"/>
          <w:cs/>
        </w:rPr>
        <w:t>่ง</w:t>
      </w:r>
      <w:r w:rsidR="00B36F7F" w:rsidRPr="00B36F7F">
        <w:rPr>
          <w:rFonts w:ascii="TH SarabunPSK" w:hAnsi="TH SarabunPSK" w:cs="TH SarabunPSK"/>
          <w:sz w:val="32"/>
          <w:szCs w:val="32"/>
          <w:cs/>
        </w:rPr>
        <w:t>พิทักษ์ทรัพย์เด็ดขาดหรือศาลมีคำพิพากษาให้เป็นบุคคลล้มละลาย ภายในระยะเวลา 5 ปีที่ผ่านมา</w:t>
      </w:r>
    </w:p>
    <w:p w14:paraId="488B27F1" w14:textId="77777777" w:rsidR="003F62B5" w:rsidRDefault="003C0599" w:rsidP="003F62B5">
      <w:pPr>
        <w:spacing w:after="240" w:line="276" w:lineRule="auto"/>
        <w:jc w:val="thaiDistribute"/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="006474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3374" w:rsidRPr="00CB3374">
        <w:rPr>
          <w:rFonts w:ascii="TH SarabunPSK" w:hAnsi="TH SarabunPSK" w:cs="TH SarabunPSK"/>
          <w:sz w:val="32"/>
          <w:szCs w:val="32"/>
          <w:cs/>
        </w:rPr>
        <w:t>นิติบุคคลของข้าพเจ้าไม่เคยมีประวัติการดำเนินการที่ก่อให้เกิดความเสียหายในทางการค้าหรือทางการเงิน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 xml:space="preserve"> และขอรับรองว่ารายละเอียดที่กล่าวข้างต้นเป็นความจริงทุกประการ  หากปรากฏภายหลังว่าไม่เป็น</w:t>
      </w:r>
      <w:r w:rsidR="00D7713B" w:rsidRPr="003F62B5">
        <w:rPr>
          <w:rFonts w:ascii="TH SarabunPSK" w:hAnsi="TH SarabunPSK" w:cs="TH SarabunPSK"/>
          <w:sz w:val="32"/>
          <w:szCs w:val="32"/>
          <w:cs/>
        </w:rPr>
        <w:t>ตามที่รับรอง ข้าพเจ้าย</w:t>
      </w:r>
      <w:r w:rsidR="00642F0F" w:rsidRPr="003F62B5">
        <w:rPr>
          <w:rFonts w:ascii="TH SarabunPSK" w:hAnsi="TH SarabunPSK" w:cs="TH SarabunPSK"/>
          <w:sz w:val="32"/>
          <w:szCs w:val="32"/>
          <w:cs/>
        </w:rPr>
        <w:t>ินยอมให้สภาผู้ส่งสินค้าทางเรือ</w:t>
      </w:r>
      <w:r w:rsidR="00564AB5" w:rsidRPr="003F62B5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  <w:r w:rsidR="00D7713B" w:rsidRPr="003F62B5">
        <w:rPr>
          <w:rFonts w:ascii="TH SarabunPSK" w:hAnsi="TH SarabunPSK" w:cs="TH SarabunPSK"/>
          <w:sz w:val="32"/>
          <w:szCs w:val="32"/>
          <w:cs/>
        </w:rPr>
        <w:t xml:space="preserve"> ด</w:t>
      </w:r>
      <w:r w:rsidR="00642F0F" w:rsidRPr="003F62B5">
        <w:rPr>
          <w:rFonts w:ascii="TH SarabunPSK" w:hAnsi="TH SarabunPSK" w:cs="TH SarabunPSK"/>
          <w:sz w:val="32"/>
          <w:szCs w:val="32"/>
          <w:cs/>
        </w:rPr>
        <w:t>ำเนินการตามที่เห็นสมควรได้ทันที</w:t>
      </w:r>
      <w:r w:rsidR="0064744B" w:rsidRPr="003F62B5">
        <w:rPr>
          <w:rFonts w:ascii="TH SarabunPSK" w:hAnsi="TH SarabunPSK" w:cs="TH SarabunPSK"/>
          <w:sz w:val="32"/>
          <w:szCs w:val="32"/>
          <w:cs/>
        </w:rPr>
        <w:t xml:space="preserve"> และขอรับรองว่า</w:t>
      </w:r>
      <w:r w:rsidR="003F62B5" w:rsidRPr="003F62B5">
        <w:rPr>
          <w:rFonts w:ascii="TH SarabunPSK" w:hAnsi="TH SarabunPSK" w:cs="TH SarabunPSK"/>
          <w:sz w:val="32"/>
          <w:szCs w:val="32"/>
          <w:cs/>
        </w:rPr>
        <w:t>บริษัทมีประวัติการเสียภาษีที่ดี เสียภาษีสอดคล้องกับสภาพความเป็นจริงของกิจการ และไม่มีพฤติกรรมหลีกเลี่ยงภาษี</w:t>
      </w:r>
      <w:r w:rsidR="003F62B5">
        <w:rPr>
          <w:cs/>
        </w:rPr>
        <w:t xml:space="preserve"> </w:t>
      </w:r>
    </w:p>
    <w:p w14:paraId="3224ABFC" w14:textId="70BC2BB1" w:rsidR="00437AA1" w:rsidRPr="003F62B5" w:rsidRDefault="003F62B5" w:rsidP="003F62B5">
      <w:pPr>
        <w:jc w:val="thaiDistribute"/>
      </w:pPr>
      <w:r>
        <w:rPr>
          <w:cs/>
        </w:rPr>
        <w:tab/>
      </w:r>
      <w:r w:rsidR="00A35074">
        <w:rPr>
          <w:cs/>
        </w:rPr>
        <w:tab/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หากสภาผู้ส่งสินค้าทางเรือ</w:t>
      </w:r>
      <w:r w:rsidR="00564AB5" w:rsidRPr="00F21288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 xml:space="preserve"> ต้</w:t>
      </w:r>
      <w:r w:rsidR="00642F0F" w:rsidRPr="00F21288">
        <w:rPr>
          <w:rFonts w:ascii="TH SarabunPSK" w:hAnsi="TH SarabunPSK" w:cs="TH SarabunPSK"/>
          <w:sz w:val="32"/>
          <w:szCs w:val="32"/>
          <w:cs/>
        </w:rPr>
        <w:t>องการทราบข้อเท็จจริงเพิ่มเติม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 xml:space="preserve"> ข้าพเจ้าพร้อมที่จะมาชี้แจง</w:t>
      </w:r>
      <w:r w:rsidR="00437AA1" w:rsidRPr="00437AA1">
        <w:rPr>
          <w:rFonts w:ascii="TH SarabunPSK" w:hAnsi="TH SarabunPSK" w:cs="TH SarabunPSK"/>
          <w:sz w:val="32"/>
          <w:szCs w:val="32"/>
          <w:cs/>
        </w:rPr>
        <w:t>เพิ่มเติมได้ทันที</w:t>
      </w:r>
    </w:p>
    <w:p w14:paraId="2A7A3750" w14:textId="77777777" w:rsidR="00437AA1" w:rsidRDefault="00437AA1" w:rsidP="00D94001">
      <w:pPr>
        <w:pStyle w:val="BodyTextIndent2"/>
        <w:spacing w:line="276" w:lineRule="auto"/>
        <w:ind w:right="-87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37AA1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  <w:r w:rsidR="00D7713B" w:rsidRPr="00F21288">
        <w:rPr>
          <w:rFonts w:ascii="TH SarabunPSK" w:hAnsi="TH SarabunPSK" w:cs="TH SarabunPSK"/>
          <w:sz w:val="32"/>
          <w:szCs w:val="32"/>
        </w:rPr>
        <w:t xml:space="preserve"> </w:t>
      </w:r>
    </w:p>
    <w:p w14:paraId="5311255F" w14:textId="07B02C35" w:rsidR="00437AA1" w:rsidRDefault="00437AA1" w:rsidP="00D94001">
      <w:pPr>
        <w:pStyle w:val="BodyTextIndent2"/>
        <w:spacing w:line="276" w:lineRule="auto"/>
        <w:ind w:right="-87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0599">
        <w:rPr>
          <w:rFonts w:ascii="TH SarabunPSK" w:hAnsi="TH SarabunPSK" w:cs="TH SarabunPSK"/>
          <w:sz w:val="32"/>
          <w:szCs w:val="32"/>
          <w:cs/>
        </w:rPr>
        <w:tab/>
      </w:r>
      <w:r w:rsidR="003C05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37AA1">
        <w:rPr>
          <w:rFonts w:ascii="TH SarabunPSK" w:hAnsi="TH SarabunPSK" w:cs="TH SarabunPSK"/>
          <w:sz w:val="32"/>
          <w:szCs w:val="32"/>
          <w:cs/>
        </w:rPr>
        <w:t>ลงชื่อ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37AA1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0CC7E787" w14:textId="711C689A" w:rsidR="00D36D14" w:rsidRDefault="00D36D14" w:rsidP="00D94001">
      <w:pPr>
        <w:pStyle w:val="BodyTextIndent2"/>
        <w:spacing w:line="276" w:lineRule="auto"/>
        <w:ind w:right="-87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0599">
        <w:rPr>
          <w:rFonts w:ascii="TH SarabunPSK" w:hAnsi="TH SarabunPSK" w:cs="TH SarabunPSK"/>
          <w:sz w:val="32"/>
          <w:szCs w:val="32"/>
          <w:cs/>
        </w:rPr>
        <w:tab/>
      </w:r>
      <w:r w:rsidR="003C0599" w:rsidRPr="00D36D14">
        <w:rPr>
          <w:rFonts w:ascii="TH SarabunPSK" w:hAnsi="TH SarabunPSK" w:cs="TH SarabunPSK"/>
          <w:sz w:val="32"/>
          <w:szCs w:val="32"/>
          <w:cs/>
        </w:rPr>
        <w:t>(ประทับตรา)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37AA1" w:rsidRPr="00437AA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437AA1" w:rsidRPr="00437AA1">
        <w:rPr>
          <w:rFonts w:ascii="TH SarabunPSK" w:hAnsi="TH SarabunPSK" w:cs="TH SarabunPSK"/>
          <w:sz w:val="32"/>
          <w:szCs w:val="32"/>
        </w:rPr>
        <w:t>)</w:t>
      </w:r>
    </w:p>
    <w:p w14:paraId="50033091" w14:textId="524AC397" w:rsidR="00D7713B" w:rsidRPr="00F21288" w:rsidRDefault="00D36D14" w:rsidP="00D94001">
      <w:pPr>
        <w:pStyle w:val="BodyTextIndent2"/>
        <w:spacing w:line="276" w:lineRule="auto"/>
        <w:ind w:right="-87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37AA1" w:rsidRPr="00437AA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37AA1" w:rsidRPr="00437AA1">
        <w:rPr>
          <w:rFonts w:ascii="TH SarabunPSK" w:hAnsi="TH SarabunPSK" w:cs="TH SarabunPSK"/>
          <w:sz w:val="32"/>
          <w:szCs w:val="32"/>
          <w:cs/>
        </w:rPr>
        <w:t>.....</w:t>
      </w:r>
      <w:r w:rsidR="00D7713B" w:rsidRPr="00F21288">
        <w:rPr>
          <w:rFonts w:ascii="TH SarabunPSK" w:hAnsi="TH SarabunPSK" w:cs="TH SarabunPSK"/>
          <w:sz w:val="32"/>
          <w:szCs w:val="32"/>
        </w:rPr>
        <w:t xml:space="preserve">          </w:t>
      </w:r>
    </w:p>
    <w:p w14:paraId="5125B9E7" w14:textId="252255BD" w:rsidR="00D7713B" w:rsidRPr="00F21288" w:rsidRDefault="00D7713B" w:rsidP="00437AA1">
      <w:pPr>
        <w:spacing w:after="240"/>
        <w:ind w:right="-87" w:firstLine="3960"/>
        <w:rPr>
          <w:rFonts w:ascii="TH SarabunPSK" w:hAnsi="TH SarabunPSK" w:cs="TH SarabunPSK"/>
          <w:sz w:val="32"/>
          <w:szCs w:val="32"/>
        </w:rPr>
      </w:pPr>
      <w:r w:rsidRPr="00F21288">
        <w:rPr>
          <w:rFonts w:ascii="TH SarabunPSK" w:hAnsi="TH SarabunPSK" w:cs="TH SarabunPSK"/>
          <w:sz w:val="32"/>
          <w:szCs w:val="32"/>
        </w:rPr>
        <w:t xml:space="preserve">       </w:t>
      </w:r>
    </w:p>
    <w:p w14:paraId="208A0607" w14:textId="6D24479B" w:rsidR="007168D3" w:rsidRDefault="00461D88" w:rsidP="00D36D14">
      <w:pPr>
        <w:tabs>
          <w:tab w:val="left" w:pos="450"/>
        </w:tabs>
        <w:spacing w:after="240"/>
        <w:ind w:right="-529"/>
        <w:rPr>
          <w:rFonts w:ascii="TH SarabunPSK" w:hAnsi="TH SarabunPSK" w:cs="TH SarabunPSK"/>
          <w:sz w:val="32"/>
          <w:szCs w:val="32"/>
        </w:rPr>
      </w:pPr>
      <w:r w:rsidRPr="00F21288">
        <w:rPr>
          <w:rFonts w:ascii="TH SarabunPSK" w:hAnsi="TH SarabunPSK" w:cs="TH SarabunPSK"/>
          <w:sz w:val="32"/>
          <w:szCs w:val="32"/>
          <w:cs/>
        </w:rPr>
        <w:t>ผู้ประสานงาน  ..............................................................................</w:t>
      </w:r>
      <w:r w:rsidR="005B1010" w:rsidRPr="00F21288">
        <w:rPr>
          <w:rFonts w:ascii="TH SarabunPSK" w:hAnsi="TH SarabunPSK" w:cs="TH SarabunPSK"/>
          <w:sz w:val="32"/>
          <w:szCs w:val="32"/>
          <w:cs/>
        </w:rPr>
        <w:t>....</w:t>
      </w:r>
      <w:r w:rsidRPr="00F21288">
        <w:rPr>
          <w:rFonts w:ascii="TH SarabunPSK" w:hAnsi="TH SarabunPSK" w:cs="TH SarabunPSK"/>
          <w:sz w:val="32"/>
          <w:szCs w:val="32"/>
          <w:cs/>
        </w:rPr>
        <w:t xml:space="preserve">  เบอร์โทร.................................................</w:t>
      </w:r>
    </w:p>
    <w:sectPr w:rsidR="007168D3" w:rsidSect="00415DDD">
      <w:pgSz w:w="11906" w:h="16838"/>
      <w:pgMar w:top="994" w:right="849" w:bottom="850" w:left="851" w:header="706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57859" w14:textId="77777777" w:rsidR="00340F43" w:rsidRDefault="00340F43" w:rsidP="00522525">
      <w:r>
        <w:separator/>
      </w:r>
    </w:p>
  </w:endnote>
  <w:endnote w:type="continuationSeparator" w:id="0">
    <w:p w14:paraId="2B22DB08" w14:textId="77777777" w:rsidR="00340F43" w:rsidRDefault="00340F43" w:rsidP="0052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DC8BF" w14:textId="77777777" w:rsidR="00340F43" w:rsidRDefault="00340F43" w:rsidP="00522525">
      <w:r>
        <w:separator/>
      </w:r>
    </w:p>
  </w:footnote>
  <w:footnote w:type="continuationSeparator" w:id="0">
    <w:p w14:paraId="755F65D1" w14:textId="77777777" w:rsidR="00340F43" w:rsidRDefault="00340F43" w:rsidP="0052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/>
        <w:b w:val="0"/>
        <w:bCs w:val="0"/>
      </w:rPr>
    </w:lvl>
  </w:abstractNum>
  <w:abstractNum w:abstractNumId="3" w15:restartNumberingAfterBreak="0">
    <w:nsid w:val="02383BC0"/>
    <w:multiLevelType w:val="multilevel"/>
    <w:tmpl w:val="6C14A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4" w15:restartNumberingAfterBreak="0">
    <w:nsid w:val="05B35F19"/>
    <w:multiLevelType w:val="singleLevel"/>
    <w:tmpl w:val="EA22DC88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Times New Roman" w:hAnsi="Wingdings" w:hint="default"/>
        <w:sz w:val="32"/>
        <w:szCs w:val="32"/>
      </w:rPr>
    </w:lvl>
  </w:abstractNum>
  <w:abstractNum w:abstractNumId="5" w15:restartNumberingAfterBreak="0">
    <w:nsid w:val="17AE2939"/>
    <w:multiLevelType w:val="multilevel"/>
    <w:tmpl w:val="6C14A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8B33BA7"/>
    <w:multiLevelType w:val="hybridMultilevel"/>
    <w:tmpl w:val="F468D198"/>
    <w:lvl w:ilvl="0" w:tplc="4AA87286">
      <w:start w:val="1"/>
      <w:numFmt w:val="decimal"/>
      <w:lvlText w:val="%1."/>
      <w:lvlJc w:val="left"/>
      <w:pPr>
        <w:ind w:left="25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CFE05F8"/>
    <w:multiLevelType w:val="hybridMultilevel"/>
    <w:tmpl w:val="3EC0D7AA"/>
    <w:lvl w:ilvl="0" w:tplc="4ED8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B95446"/>
    <w:multiLevelType w:val="multilevel"/>
    <w:tmpl w:val="A8AC6512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9" w15:restartNumberingAfterBreak="0">
    <w:nsid w:val="1FAA73D7"/>
    <w:multiLevelType w:val="hybridMultilevel"/>
    <w:tmpl w:val="A92815AE"/>
    <w:lvl w:ilvl="0" w:tplc="F544B6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B3B31"/>
    <w:multiLevelType w:val="singleLevel"/>
    <w:tmpl w:val="F71C6E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25C22CC3"/>
    <w:multiLevelType w:val="singleLevel"/>
    <w:tmpl w:val="D46858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2326D7D"/>
    <w:multiLevelType w:val="hybridMultilevel"/>
    <w:tmpl w:val="5B30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83C07"/>
    <w:multiLevelType w:val="hybridMultilevel"/>
    <w:tmpl w:val="1A6E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45B2D"/>
    <w:multiLevelType w:val="hybridMultilevel"/>
    <w:tmpl w:val="3D90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4B64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34134"/>
    <w:multiLevelType w:val="hybridMultilevel"/>
    <w:tmpl w:val="6078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7356C"/>
    <w:multiLevelType w:val="hybridMultilevel"/>
    <w:tmpl w:val="6026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06A71"/>
    <w:multiLevelType w:val="hybridMultilevel"/>
    <w:tmpl w:val="84A0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E63D9"/>
    <w:multiLevelType w:val="hybridMultilevel"/>
    <w:tmpl w:val="71961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91212"/>
    <w:multiLevelType w:val="hybridMultilevel"/>
    <w:tmpl w:val="BCBE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B6EAA"/>
    <w:multiLevelType w:val="singleLevel"/>
    <w:tmpl w:val="7CCAF4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77821A29"/>
    <w:multiLevelType w:val="singleLevel"/>
    <w:tmpl w:val="8CB211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7E554D05"/>
    <w:multiLevelType w:val="hybridMultilevel"/>
    <w:tmpl w:val="E49E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8"/>
  </w:num>
  <w:num w:numId="5">
    <w:abstractNumId w:val="21"/>
  </w:num>
  <w:num w:numId="6">
    <w:abstractNumId w:val="11"/>
  </w:num>
  <w:num w:numId="7">
    <w:abstractNumId w:val="5"/>
  </w:num>
  <w:num w:numId="8">
    <w:abstractNumId w:val="3"/>
  </w:num>
  <w:num w:numId="9">
    <w:abstractNumId w:val="19"/>
  </w:num>
  <w:num w:numId="10">
    <w:abstractNumId w:val="16"/>
  </w:num>
  <w:num w:numId="11">
    <w:abstractNumId w:val="22"/>
  </w:num>
  <w:num w:numId="12">
    <w:abstractNumId w:val="6"/>
  </w:num>
  <w:num w:numId="13">
    <w:abstractNumId w:val="13"/>
  </w:num>
  <w:num w:numId="14">
    <w:abstractNumId w:val="12"/>
  </w:num>
  <w:num w:numId="15">
    <w:abstractNumId w:val="18"/>
  </w:num>
  <w:num w:numId="16">
    <w:abstractNumId w:val="17"/>
  </w:num>
  <w:num w:numId="17">
    <w:abstractNumId w:val="15"/>
  </w:num>
  <w:num w:numId="18">
    <w:abstractNumId w:val="14"/>
  </w:num>
  <w:num w:numId="19">
    <w:abstractNumId w:val="7"/>
  </w:num>
  <w:num w:numId="20">
    <w:abstractNumId w:val="9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07A"/>
    <w:rsid w:val="00070950"/>
    <w:rsid w:val="000B2A18"/>
    <w:rsid w:val="000C09DE"/>
    <w:rsid w:val="000D1A84"/>
    <w:rsid w:val="00111042"/>
    <w:rsid w:val="0011519B"/>
    <w:rsid w:val="00117D08"/>
    <w:rsid w:val="00117FD1"/>
    <w:rsid w:val="001400A4"/>
    <w:rsid w:val="00160098"/>
    <w:rsid w:val="0016171E"/>
    <w:rsid w:val="00186A2E"/>
    <w:rsid w:val="001C4CB8"/>
    <w:rsid w:val="00285628"/>
    <w:rsid w:val="002F11DB"/>
    <w:rsid w:val="00305DB0"/>
    <w:rsid w:val="00340F43"/>
    <w:rsid w:val="0034487E"/>
    <w:rsid w:val="003500F7"/>
    <w:rsid w:val="00366929"/>
    <w:rsid w:val="003C0599"/>
    <w:rsid w:val="003E697D"/>
    <w:rsid w:val="003F4133"/>
    <w:rsid w:val="003F62B5"/>
    <w:rsid w:val="00415DDD"/>
    <w:rsid w:val="0042433E"/>
    <w:rsid w:val="00437AA1"/>
    <w:rsid w:val="00461D88"/>
    <w:rsid w:val="00476130"/>
    <w:rsid w:val="00480C4E"/>
    <w:rsid w:val="004C34AD"/>
    <w:rsid w:val="004D09BC"/>
    <w:rsid w:val="004E15FF"/>
    <w:rsid w:val="0050074E"/>
    <w:rsid w:val="00513F99"/>
    <w:rsid w:val="00522525"/>
    <w:rsid w:val="00524B49"/>
    <w:rsid w:val="00564AB5"/>
    <w:rsid w:val="005717A9"/>
    <w:rsid w:val="00595967"/>
    <w:rsid w:val="005B1010"/>
    <w:rsid w:val="005D0AF2"/>
    <w:rsid w:val="005D216C"/>
    <w:rsid w:val="006016A1"/>
    <w:rsid w:val="006373A1"/>
    <w:rsid w:val="00642F0F"/>
    <w:rsid w:val="0064744B"/>
    <w:rsid w:val="00651C48"/>
    <w:rsid w:val="0065679B"/>
    <w:rsid w:val="00684A4F"/>
    <w:rsid w:val="00696540"/>
    <w:rsid w:val="006A2FBB"/>
    <w:rsid w:val="006D5ACD"/>
    <w:rsid w:val="006E25BF"/>
    <w:rsid w:val="006F1443"/>
    <w:rsid w:val="00703F2D"/>
    <w:rsid w:val="007168D3"/>
    <w:rsid w:val="007269E2"/>
    <w:rsid w:val="00736ED8"/>
    <w:rsid w:val="00742054"/>
    <w:rsid w:val="00810675"/>
    <w:rsid w:val="00846665"/>
    <w:rsid w:val="00881F59"/>
    <w:rsid w:val="00894E47"/>
    <w:rsid w:val="008A5D34"/>
    <w:rsid w:val="008A7618"/>
    <w:rsid w:val="008C052D"/>
    <w:rsid w:val="008D6DFF"/>
    <w:rsid w:val="009611F2"/>
    <w:rsid w:val="00A13133"/>
    <w:rsid w:val="00A35074"/>
    <w:rsid w:val="00A46204"/>
    <w:rsid w:val="00AA0B62"/>
    <w:rsid w:val="00B36F7F"/>
    <w:rsid w:val="00B41CC9"/>
    <w:rsid w:val="00B7141C"/>
    <w:rsid w:val="00B74417"/>
    <w:rsid w:val="00B7669F"/>
    <w:rsid w:val="00B80C48"/>
    <w:rsid w:val="00B84365"/>
    <w:rsid w:val="00B921D1"/>
    <w:rsid w:val="00B92D52"/>
    <w:rsid w:val="00BC2C7B"/>
    <w:rsid w:val="00BD21B5"/>
    <w:rsid w:val="00BD7822"/>
    <w:rsid w:val="00BF6D71"/>
    <w:rsid w:val="00C2426B"/>
    <w:rsid w:val="00C37BBA"/>
    <w:rsid w:val="00C535D5"/>
    <w:rsid w:val="00C62D85"/>
    <w:rsid w:val="00CB3374"/>
    <w:rsid w:val="00CC2F73"/>
    <w:rsid w:val="00CD3EE2"/>
    <w:rsid w:val="00CD611B"/>
    <w:rsid w:val="00CE1EE3"/>
    <w:rsid w:val="00D33C98"/>
    <w:rsid w:val="00D36D14"/>
    <w:rsid w:val="00D7713B"/>
    <w:rsid w:val="00D94001"/>
    <w:rsid w:val="00DC1DEC"/>
    <w:rsid w:val="00DF707A"/>
    <w:rsid w:val="00E2144C"/>
    <w:rsid w:val="00E86944"/>
    <w:rsid w:val="00EB03A9"/>
    <w:rsid w:val="00EB3724"/>
    <w:rsid w:val="00EC5E58"/>
    <w:rsid w:val="00EE6908"/>
    <w:rsid w:val="00F031B5"/>
    <w:rsid w:val="00F21288"/>
    <w:rsid w:val="00F30AAE"/>
    <w:rsid w:val="00F34F90"/>
    <w:rsid w:val="00F435C7"/>
    <w:rsid w:val="00F8330D"/>
    <w:rsid w:val="00FF1DF6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154D5"/>
  <w15:docId w15:val="{D7E1404C-4BF0-4EE3-A491-435B05FC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42054"/>
    <w:rPr>
      <w:rFonts w:ascii="BrowalliaUPC" w:hAnsi="BrowalliaUPC" w:cs="BrowalliaUPC"/>
      <w:sz w:val="28"/>
      <w:szCs w:val="28"/>
    </w:rPr>
  </w:style>
  <w:style w:type="paragraph" w:styleId="Heading1">
    <w:name w:val="heading 1"/>
    <w:basedOn w:val="Normal"/>
    <w:next w:val="Normal"/>
    <w:qFormat/>
    <w:rsid w:val="0074205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42054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42054"/>
    <w:pPr>
      <w:keepNext/>
      <w:spacing w:line="360" w:lineRule="auto"/>
      <w:ind w:right="-418"/>
      <w:jc w:val="center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42054"/>
    <w:pPr>
      <w:ind w:firstLine="1440"/>
    </w:pPr>
  </w:style>
  <w:style w:type="paragraph" w:styleId="BodyTextIndent2">
    <w:name w:val="Body Text Indent 2"/>
    <w:basedOn w:val="Normal"/>
    <w:rsid w:val="00742054"/>
    <w:pPr>
      <w:ind w:right="-424" w:firstLine="1440"/>
    </w:pPr>
  </w:style>
  <w:style w:type="paragraph" w:styleId="BodyTextIndent3">
    <w:name w:val="Body Text Indent 3"/>
    <w:basedOn w:val="Normal"/>
    <w:rsid w:val="00742054"/>
    <w:pPr>
      <w:tabs>
        <w:tab w:val="left" w:pos="1800"/>
      </w:tabs>
      <w:spacing w:before="120"/>
      <w:ind w:right="-418" w:firstLine="1440"/>
    </w:pPr>
  </w:style>
  <w:style w:type="paragraph" w:styleId="Header">
    <w:name w:val="header"/>
    <w:basedOn w:val="Normal"/>
    <w:link w:val="HeaderChar"/>
    <w:rsid w:val="0052252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522525"/>
    <w:rPr>
      <w:rFonts w:ascii="BrowalliaUPC" w:hAnsi="BrowalliaUPC"/>
      <w:sz w:val="28"/>
      <w:szCs w:val="35"/>
    </w:rPr>
  </w:style>
  <w:style w:type="paragraph" w:styleId="Footer">
    <w:name w:val="footer"/>
    <w:basedOn w:val="Normal"/>
    <w:link w:val="FooterChar"/>
    <w:rsid w:val="0052252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rsid w:val="00522525"/>
    <w:rPr>
      <w:rFonts w:ascii="BrowalliaUPC" w:hAnsi="BrowalliaUPC"/>
      <w:sz w:val="28"/>
      <w:szCs w:val="35"/>
    </w:rPr>
  </w:style>
  <w:style w:type="paragraph" w:styleId="ListParagraph">
    <w:name w:val="List Paragraph"/>
    <w:basedOn w:val="Normal"/>
    <w:uiPriority w:val="34"/>
    <w:qFormat/>
    <w:rsid w:val="003F4133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rsid w:val="00642F0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42F0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9BF8F-1DCF-4CCA-987C-5374617C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แบบคำร้องขอให้ออกหนังสือรับรองฐานะการเงิน</vt:lpstr>
      <vt:lpstr>แบบคำร้องขอให้ออกหนังสือรับรองฐานะการเงิน</vt:lpstr>
    </vt:vector>
  </TitlesOfParts>
  <Company>Thai Shippers' Council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แบบคำร้องขอให้ออกหนังสือรับรองฐานะการเงิน</dc:title>
  <dc:creator>TNSC</dc:creator>
  <cp:lastModifiedBy>Chiranath</cp:lastModifiedBy>
  <cp:revision>19</cp:revision>
  <cp:lastPrinted>2016-12-26T08:14:00Z</cp:lastPrinted>
  <dcterms:created xsi:type="dcterms:W3CDTF">2016-12-26T08:14:00Z</dcterms:created>
  <dcterms:modified xsi:type="dcterms:W3CDTF">2019-12-05T04:08:00Z</dcterms:modified>
</cp:coreProperties>
</file>